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3" w:rsidRDefault="003F6A33" w:rsidP="003F6A33"/>
    <w:p w:rsidR="003F6A33" w:rsidRDefault="003F6A33" w:rsidP="003F6A33"/>
    <w:p w:rsidR="003F6A33" w:rsidRDefault="00D63961" w:rsidP="003F6A33">
      <w:r>
        <w:rPr>
          <w:rFonts w:ascii="Times New Roman" w:hAnsi="Times New Roman"/>
          <w:noProof/>
        </w:rPr>
        <w:drawing>
          <wp:inline distT="0" distB="0" distL="0" distR="0">
            <wp:extent cx="1092835" cy="7480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  <w:r>
        <w:rPr>
          <w:rFonts w:cs="Arial"/>
          <w:b/>
          <w:bCs/>
          <w:spacing w:val="1"/>
          <w:sz w:val="32"/>
          <w:szCs w:val="32"/>
        </w:rPr>
        <w:t>Ф</w:t>
      </w:r>
      <w:r>
        <w:rPr>
          <w:rFonts w:cs="Arial"/>
          <w:b/>
          <w:bCs/>
          <w:sz w:val="32"/>
          <w:szCs w:val="32"/>
        </w:rPr>
        <w:t>ИЛЬТР</w:t>
      </w:r>
      <w:r>
        <w:rPr>
          <w:rFonts w:cs="Arial"/>
          <w:b/>
          <w:bCs/>
          <w:spacing w:val="-14"/>
          <w:sz w:val="32"/>
          <w:szCs w:val="32"/>
        </w:rPr>
        <w:t xml:space="preserve"> </w:t>
      </w:r>
      <w:r w:rsidR="006E29C5">
        <w:rPr>
          <w:rFonts w:cs="Arial"/>
          <w:b/>
          <w:bCs/>
          <w:spacing w:val="-14"/>
          <w:sz w:val="32"/>
          <w:szCs w:val="32"/>
        </w:rPr>
        <w:t xml:space="preserve">  </w:t>
      </w:r>
      <w:r>
        <w:rPr>
          <w:rFonts w:cs="Arial"/>
          <w:b/>
          <w:bCs/>
          <w:spacing w:val="1"/>
          <w:sz w:val="32"/>
          <w:szCs w:val="32"/>
        </w:rPr>
        <w:t>О</w:t>
      </w:r>
      <w:r>
        <w:rPr>
          <w:rFonts w:cs="Arial"/>
          <w:b/>
          <w:bCs/>
          <w:spacing w:val="-1"/>
          <w:sz w:val="32"/>
          <w:szCs w:val="32"/>
        </w:rPr>
        <w:t>Ч</w:t>
      </w:r>
      <w:r>
        <w:rPr>
          <w:rFonts w:cs="Arial"/>
          <w:b/>
          <w:bCs/>
          <w:sz w:val="32"/>
          <w:szCs w:val="32"/>
        </w:rPr>
        <w:t>И</w:t>
      </w:r>
      <w:r>
        <w:rPr>
          <w:rFonts w:cs="Arial"/>
          <w:b/>
          <w:bCs/>
          <w:spacing w:val="3"/>
          <w:sz w:val="32"/>
          <w:szCs w:val="32"/>
        </w:rPr>
        <w:t>С</w:t>
      </w:r>
      <w:r>
        <w:rPr>
          <w:rFonts w:cs="Arial"/>
          <w:b/>
          <w:bCs/>
          <w:spacing w:val="1"/>
          <w:sz w:val="32"/>
          <w:szCs w:val="32"/>
        </w:rPr>
        <w:t>Т</w:t>
      </w:r>
      <w:r>
        <w:rPr>
          <w:rFonts w:cs="Arial"/>
          <w:b/>
          <w:bCs/>
          <w:sz w:val="32"/>
          <w:szCs w:val="32"/>
        </w:rPr>
        <w:t>КИ</w:t>
      </w:r>
      <w:r w:rsidR="006E29C5">
        <w:rPr>
          <w:rFonts w:cs="Arial"/>
          <w:b/>
          <w:bCs/>
          <w:sz w:val="32"/>
          <w:szCs w:val="32"/>
        </w:rPr>
        <w:t xml:space="preserve">  </w:t>
      </w:r>
      <w:r>
        <w:rPr>
          <w:rFonts w:cs="Arial"/>
          <w:b/>
          <w:bCs/>
          <w:spacing w:val="-15"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</w:t>
      </w:r>
      <w:r>
        <w:rPr>
          <w:rFonts w:cs="Arial"/>
          <w:b/>
          <w:bCs/>
          <w:spacing w:val="2"/>
          <w:sz w:val="32"/>
          <w:szCs w:val="32"/>
        </w:rPr>
        <w:t>О</w:t>
      </w:r>
      <w:r>
        <w:rPr>
          <w:rFonts w:cs="Arial"/>
          <w:b/>
          <w:bCs/>
          <w:sz w:val="32"/>
          <w:szCs w:val="32"/>
        </w:rPr>
        <w:t>ВЕ</w:t>
      </w:r>
      <w:r>
        <w:rPr>
          <w:rFonts w:cs="Arial"/>
          <w:b/>
          <w:bCs/>
          <w:spacing w:val="1"/>
          <w:sz w:val="32"/>
          <w:szCs w:val="32"/>
        </w:rPr>
        <w:t>Р</w:t>
      </w:r>
      <w:r>
        <w:rPr>
          <w:rFonts w:cs="Arial"/>
          <w:b/>
          <w:bCs/>
          <w:sz w:val="32"/>
          <w:szCs w:val="32"/>
        </w:rPr>
        <w:t>Х</w:t>
      </w:r>
      <w:r>
        <w:rPr>
          <w:rFonts w:cs="Arial"/>
          <w:b/>
          <w:bCs/>
          <w:spacing w:val="3"/>
          <w:sz w:val="32"/>
          <w:szCs w:val="32"/>
        </w:rPr>
        <w:t>Н</w:t>
      </w:r>
      <w:r>
        <w:rPr>
          <w:rFonts w:cs="Arial"/>
          <w:b/>
          <w:bCs/>
          <w:spacing w:val="-1"/>
          <w:sz w:val="32"/>
          <w:szCs w:val="32"/>
        </w:rPr>
        <w:t>О</w:t>
      </w:r>
      <w:r>
        <w:rPr>
          <w:rFonts w:cs="Arial"/>
          <w:b/>
          <w:bCs/>
          <w:sz w:val="32"/>
          <w:szCs w:val="32"/>
        </w:rPr>
        <w:t>С</w:t>
      </w:r>
      <w:r>
        <w:rPr>
          <w:rFonts w:cs="Arial"/>
          <w:b/>
          <w:bCs/>
          <w:spacing w:val="1"/>
          <w:sz w:val="32"/>
          <w:szCs w:val="32"/>
        </w:rPr>
        <w:t>Т</w:t>
      </w:r>
      <w:r>
        <w:rPr>
          <w:rFonts w:cs="Arial"/>
          <w:b/>
          <w:bCs/>
          <w:sz w:val="32"/>
          <w:szCs w:val="32"/>
        </w:rPr>
        <w:t>Н</w:t>
      </w:r>
      <w:r>
        <w:rPr>
          <w:rFonts w:cs="Arial"/>
          <w:b/>
          <w:bCs/>
          <w:spacing w:val="1"/>
          <w:sz w:val="32"/>
          <w:szCs w:val="32"/>
        </w:rPr>
        <w:t>ОГ</w:t>
      </w:r>
      <w:r>
        <w:rPr>
          <w:rFonts w:cs="Arial"/>
          <w:b/>
          <w:bCs/>
          <w:sz w:val="32"/>
          <w:szCs w:val="32"/>
        </w:rPr>
        <w:t>О</w:t>
      </w:r>
      <w:r w:rsidR="006E29C5">
        <w:rPr>
          <w:rFonts w:cs="Arial"/>
          <w:b/>
          <w:bCs/>
          <w:sz w:val="32"/>
          <w:szCs w:val="32"/>
        </w:rPr>
        <w:t xml:space="preserve">  </w:t>
      </w:r>
      <w:r>
        <w:rPr>
          <w:rFonts w:cs="Arial"/>
          <w:b/>
          <w:bCs/>
          <w:spacing w:val="-33"/>
          <w:sz w:val="32"/>
          <w:szCs w:val="32"/>
        </w:rPr>
        <w:t xml:space="preserve"> </w:t>
      </w:r>
      <w:r>
        <w:rPr>
          <w:rFonts w:cs="Arial"/>
          <w:b/>
          <w:bCs/>
          <w:spacing w:val="2"/>
          <w:w w:val="99"/>
          <w:sz w:val="32"/>
          <w:szCs w:val="32"/>
        </w:rPr>
        <w:t>С</w:t>
      </w:r>
      <w:r>
        <w:rPr>
          <w:rFonts w:cs="Arial"/>
          <w:b/>
          <w:bCs/>
          <w:w w:val="99"/>
          <w:sz w:val="32"/>
          <w:szCs w:val="32"/>
        </w:rPr>
        <w:t>ТО</w:t>
      </w:r>
      <w:r>
        <w:rPr>
          <w:rFonts w:cs="Arial"/>
          <w:b/>
          <w:bCs/>
          <w:spacing w:val="5"/>
          <w:w w:val="99"/>
          <w:sz w:val="32"/>
          <w:szCs w:val="32"/>
        </w:rPr>
        <w:t>К</w:t>
      </w:r>
      <w:r>
        <w:rPr>
          <w:rFonts w:cs="Arial"/>
          <w:b/>
          <w:bCs/>
          <w:w w:val="99"/>
          <w:sz w:val="32"/>
          <w:szCs w:val="32"/>
        </w:rPr>
        <w:t>А</w:t>
      </w:r>
    </w:p>
    <w:p w:rsidR="00D63961" w:rsidRDefault="00D63961" w:rsidP="00D63961">
      <w:pPr>
        <w:jc w:val="center"/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(</w:t>
      </w:r>
      <w:r>
        <w:rPr>
          <w:rFonts w:cs="Arial"/>
          <w:b/>
          <w:bCs/>
          <w:spacing w:val="-2"/>
          <w:sz w:val="32"/>
          <w:szCs w:val="32"/>
        </w:rPr>
        <w:t>ф</w:t>
      </w:r>
      <w:r>
        <w:rPr>
          <w:rFonts w:cs="Arial"/>
          <w:b/>
          <w:bCs/>
          <w:spacing w:val="3"/>
          <w:sz w:val="32"/>
          <w:szCs w:val="32"/>
        </w:rPr>
        <w:t>и</w:t>
      </w:r>
      <w:r>
        <w:rPr>
          <w:rFonts w:cs="Arial"/>
          <w:b/>
          <w:bCs/>
          <w:spacing w:val="-1"/>
          <w:sz w:val="32"/>
          <w:szCs w:val="32"/>
        </w:rPr>
        <w:t>л</w:t>
      </w:r>
      <w:r>
        <w:rPr>
          <w:rFonts w:cs="Arial"/>
          <w:b/>
          <w:bCs/>
          <w:spacing w:val="3"/>
          <w:sz w:val="32"/>
          <w:szCs w:val="32"/>
        </w:rPr>
        <w:t>ь</w:t>
      </w:r>
      <w:r>
        <w:rPr>
          <w:rFonts w:cs="Arial"/>
          <w:b/>
          <w:bCs/>
          <w:spacing w:val="-3"/>
          <w:sz w:val="32"/>
          <w:szCs w:val="32"/>
        </w:rPr>
        <w:t>т</w:t>
      </w:r>
      <w:r>
        <w:rPr>
          <w:rFonts w:cs="Arial"/>
          <w:b/>
          <w:bCs/>
          <w:spacing w:val="4"/>
          <w:sz w:val="32"/>
          <w:szCs w:val="32"/>
        </w:rPr>
        <w:t>р</w:t>
      </w:r>
      <w:r>
        <w:rPr>
          <w:rFonts w:cs="Arial"/>
          <w:b/>
          <w:bCs/>
          <w:spacing w:val="-5"/>
          <w:sz w:val="32"/>
          <w:szCs w:val="32"/>
        </w:rPr>
        <w:t>у</w:t>
      </w:r>
      <w:r>
        <w:rPr>
          <w:rFonts w:cs="Arial"/>
          <w:b/>
          <w:bCs/>
          <w:spacing w:val="5"/>
          <w:sz w:val="32"/>
          <w:szCs w:val="32"/>
        </w:rPr>
        <w:t>ю</w:t>
      </w:r>
      <w:r>
        <w:rPr>
          <w:rFonts w:cs="Arial"/>
          <w:b/>
          <w:bCs/>
          <w:spacing w:val="-5"/>
          <w:sz w:val="32"/>
          <w:szCs w:val="32"/>
        </w:rPr>
        <w:t>щ</w:t>
      </w:r>
      <w:r>
        <w:rPr>
          <w:rFonts w:cs="Arial"/>
          <w:b/>
          <w:bCs/>
          <w:spacing w:val="3"/>
          <w:sz w:val="32"/>
          <w:szCs w:val="32"/>
        </w:rPr>
        <w:t>и</w:t>
      </w:r>
      <w:r>
        <w:rPr>
          <w:rFonts w:cs="Arial"/>
          <w:b/>
          <w:bCs/>
          <w:sz w:val="32"/>
          <w:szCs w:val="32"/>
        </w:rPr>
        <w:t>й</w:t>
      </w:r>
      <w:r>
        <w:rPr>
          <w:rFonts w:cs="Arial"/>
          <w:b/>
          <w:bCs/>
          <w:spacing w:val="-21"/>
          <w:sz w:val="32"/>
          <w:szCs w:val="32"/>
        </w:rPr>
        <w:t xml:space="preserve"> </w:t>
      </w:r>
      <w:r>
        <w:rPr>
          <w:rFonts w:cs="Arial"/>
          <w:b/>
          <w:bCs/>
          <w:w w:val="99"/>
          <w:sz w:val="32"/>
          <w:szCs w:val="32"/>
        </w:rPr>
        <w:t>п</w:t>
      </w:r>
      <w:r>
        <w:rPr>
          <w:rFonts w:cs="Arial"/>
          <w:b/>
          <w:bCs/>
          <w:spacing w:val="2"/>
          <w:w w:val="99"/>
          <w:sz w:val="32"/>
          <w:szCs w:val="32"/>
        </w:rPr>
        <w:t>а</w:t>
      </w:r>
      <w:r>
        <w:rPr>
          <w:rFonts w:cs="Arial"/>
          <w:b/>
          <w:bCs/>
          <w:w w:val="99"/>
          <w:sz w:val="32"/>
          <w:szCs w:val="32"/>
        </w:rPr>
        <w:t>т</w:t>
      </w:r>
      <w:r>
        <w:rPr>
          <w:rFonts w:cs="Arial"/>
          <w:b/>
          <w:bCs/>
          <w:spacing w:val="-1"/>
          <w:w w:val="99"/>
          <w:sz w:val="32"/>
          <w:szCs w:val="32"/>
        </w:rPr>
        <w:t>р</w:t>
      </w:r>
      <w:r>
        <w:rPr>
          <w:rFonts w:cs="Arial"/>
          <w:b/>
          <w:bCs/>
          <w:w w:val="99"/>
          <w:sz w:val="32"/>
          <w:szCs w:val="32"/>
        </w:rPr>
        <w:t>о</w:t>
      </w:r>
      <w:r>
        <w:rPr>
          <w:rFonts w:cs="Arial"/>
          <w:b/>
          <w:bCs/>
          <w:spacing w:val="1"/>
          <w:w w:val="99"/>
          <w:sz w:val="32"/>
          <w:szCs w:val="32"/>
        </w:rPr>
        <w:t>н</w:t>
      </w:r>
      <w:r>
        <w:rPr>
          <w:rFonts w:cs="Arial"/>
          <w:b/>
          <w:bCs/>
          <w:w w:val="99"/>
          <w:sz w:val="32"/>
          <w:szCs w:val="32"/>
        </w:rPr>
        <w:t>)</w:t>
      </w:r>
    </w:p>
    <w:p w:rsidR="006E29C5" w:rsidRDefault="006E29C5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  <w:r>
        <w:rPr>
          <w:rFonts w:cs="Arial"/>
          <w:b/>
          <w:bCs/>
          <w:w w:val="99"/>
          <w:sz w:val="32"/>
          <w:szCs w:val="32"/>
        </w:rPr>
        <w:t>ФП ЛОС</w:t>
      </w:r>
    </w:p>
    <w:p w:rsidR="006E29C5" w:rsidRDefault="006E29C5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  <w:r>
        <w:rPr>
          <w:rFonts w:cs="Arial"/>
          <w:b/>
          <w:bCs/>
          <w:w w:val="99"/>
          <w:sz w:val="32"/>
          <w:szCs w:val="32"/>
        </w:rPr>
        <w:t>ТУ 4858-002-65402873-2012</w:t>
      </w: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  <w:r>
        <w:rPr>
          <w:rFonts w:cs="Arial"/>
          <w:b/>
          <w:bCs/>
          <w:w w:val="99"/>
          <w:sz w:val="32"/>
          <w:szCs w:val="32"/>
        </w:rPr>
        <w:t>ТУ 2291-001-65402873-2012</w:t>
      </w: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  <w:r>
        <w:rPr>
          <w:rFonts w:cs="Arial"/>
          <w:b/>
          <w:bCs/>
          <w:w w:val="99"/>
          <w:sz w:val="32"/>
          <w:szCs w:val="32"/>
        </w:rPr>
        <w:t>ПАСПОРТ</w:t>
      </w: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  <w:r>
        <w:rPr>
          <w:rFonts w:cs="Arial"/>
          <w:b/>
          <w:bCs/>
          <w:w w:val="99"/>
          <w:sz w:val="32"/>
          <w:szCs w:val="32"/>
        </w:rPr>
        <w:t xml:space="preserve">СОДЕРЖАНИЕ </w:t>
      </w:r>
    </w:p>
    <w:p w:rsidR="006E29C5" w:rsidRDefault="006E29C5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6E29C5" w:rsidRDefault="006E29C5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Default="00D63961" w:rsidP="00D63961">
      <w:pPr>
        <w:jc w:val="center"/>
        <w:rPr>
          <w:rFonts w:cs="Arial"/>
          <w:b/>
          <w:bCs/>
          <w:w w:val="99"/>
          <w:sz w:val="32"/>
          <w:szCs w:val="32"/>
        </w:rPr>
      </w:pPr>
    </w:p>
    <w:p w:rsidR="00D63961" w:rsidRPr="00D63961" w:rsidRDefault="00D63961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  <w:r w:rsidRPr="00D63961">
        <w:rPr>
          <w:rFonts w:cs="Arial"/>
          <w:bCs/>
          <w:w w:val="99"/>
          <w:sz w:val="32"/>
          <w:szCs w:val="32"/>
        </w:rPr>
        <w:t>1 Наз</w:t>
      </w:r>
      <w:r w:rsidR="008C03DE">
        <w:rPr>
          <w:rFonts w:cs="Arial"/>
          <w:bCs/>
          <w:w w:val="99"/>
          <w:sz w:val="32"/>
          <w:szCs w:val="32"/>
        </w:rPr>
        <w:t>начение</w:t>
      </w:r>
      <w:r w:rsidRPr="00D63961">
        <w:rPr>
          <w:rFonts w:cs="Arial"/>
          <w:bCs/>
          <w:w w:val="99"/>
          <w:sz w:val="32"/>
          <w:szCs w:val="32"/>
        </w:rPr>
        <w:t xml:space="preserve"> и применение</w:t>
      </w:r>
    </w:p>
    <w:p w:rsidR="00D63961" w:rsidRPr="00D63961" w:rsidRDefault="00D63961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  <w:r w:rsidRPr="00D63961">
        <w:rPr>
          <w:rFonts w:cs="Arial"/>
          <w:bCs/>
          <w:w w:val="99"/>
          <w:sz w:val="32"/>
          <w:szCs w:val="32"/>
        </w:rPr>
        <w:t>2 Схема изделия</w:t>
      </w:r>
    </w:p>
    <w:p w:rsidR="00D63961" w:rsidRPr="00D63961" w:rsidRDefault="00D63961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  <w:r w:rsidRPr="00D63961">
        <w:rPr>
          <w:rFonts w:cs="Arial"/>
          <w:bCs/>
          <w:w w:val="99"/>
          <w:sz w:val="32"/>
          <w:szCs w:val="32"/>
        </w:rPr>
        <w:t>3 Технические характеристики</w:t>
      </w:r>
    </w:p>
    <w:p w:rsidR="00D63961" w:rsidRPr="00D63961" w:rsidRDefault="00D63961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  <w:r w:rsidRPr="00D63961">
        <w:rPr>
          <w:rFonts w:cs="Arial"/>
          <w:bCs/>
          <w:w w:val="99"/>
          <w:sz w:val="32"/>
          <w:szCs w:val="32"/>
        </w:rPr>
        <w:t>4 Комплект поставки</w:t>
      </w:r>
    </w:p>
    <w:p w:rsidR="00D63961" w:rsidRPr="00D63961" w:rsidRDefault="00D63961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  <w:r w:rsidRPr="00D63961">
        <w:rPr>
          <w:rFonts w:cs="Arial"/>
          <w:bCs/>
          <w:w w:val="99"/>
          <w:sz w:val="32"/>
          <w:szCs w:val="32"/>
        </w:rPr>
        <w:t>5 Транспортирование и хранение</w:t>
      </w:r>
    </w:p>
    <w:p w:rsidR="00D63961" w:rsidRPr="00D63961" w:rsidRDefault="00D63961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  <w:r w:rsidRPr="00D63961">
        <w:rPr>
          <w:rFonts w:cs="Arial"/>
          <w:bCs/>
          <w:w w:val="99"/>
          <w:sz w:val="32"/>
          <w:szCs w:val="32"/>
        </w:rPr>
        <w:t>6 Свидетельство о приемке</w:t>
      </w:r>
    </w:p>
    <w:p w:rsidR="00D63961" w:rsidRDefault="00D63961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  <w:r w:rsidRPr="00D63961">
        <w:rPr>
          <w:rFonts w:cs="Arial"/>
          <w:bCs/>
          <w:w w:val="99"/>
          <w:sz w:val="32"/>
          <w:szCs w:val="32"/>
        </w:rPr>
        <w:t>7 Гарантии производителя</w:t>
      </w:r>
    </w:p>
    <w:p w:rsidR="008C03DE" w:rsidRDefault="008C03DE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</w:p>
    <w:p w:rsidR="008C03DE" w:rsidRDefault="008C03DE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</w:p>
    <w:p w:rsidR="008C03DE" w:rsidRDefault="008C03DE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</w:p>
    <w:p w:rsidR="008C03DE" w:rsidRDefault="008C03DE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</w:p>
    <w:p w:rsidR="008C03DE" w:rsidRDefault="008C03DE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</w:p>
    <w:p w:rsidR="008C03DE" w:rsidRDefault="008C03DE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</w:p>
    <w:p w:rsidR="008C03DE" w:rsidRDefault="008C03DE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</w:p>
    <w:p w:rsidR="008C03DE" w:rsidRDefault="008C03DE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</w:p>
    <w:p w:rsidR="008C03DE" w:rsidRDefault="008C03DE" w:rsidP="00D63961">
      <w:pPr>
        <w:spacing w:line="480" w:lineRule="auto"/>
        <w:rPr>
          <w:rFonts w:cs="Arial"/>
          <w:bCs/>
          <w:w w:val="99"/>
          <w:sz w:val="32"/>
          <w:szCs w:val="32"/>
        </w:rPr>
      </w:pPr>
    </w:p>
    <w:p w:rsidR="008C03DE" w:rsidRDefault="008C03DE" w:rsidP="006E29C5">
      <w:pPr>
        <w:spacing w:line="480" w:lineRule="auto"/>
        <w:jc w:val="center"/>
        <w:rPr>
          <w:rFonts w:cs="Arial"/>
          <w:bCs/>
          <w:w w:val="99"/>
          <w:sz w:val="32"/>
          <w:szCs w:val="32"/>
        </w:rPr>
      </w:pPr>
      <w:r>
        <w:rPr>
          <w:rFonts w:cs="Arial"/>
          <w:bCs/>
          <w:w w:val="99"/>
          <w:sz w:val="32"/>
          <w:szCs w:val="32"/>
        </w:rPr>
        <w:lastRenderedPageBreak/>
        <w:t>1 Назначение и применение</w:t>
      </w:r>
    </w:p>
    <w:p w:rsidR="008C03DE" w:rsidRDefault="008C03DE" w:rsidP="00B65705">
      <w:pPr>
        <w:jc w:val="both"/>
        <w:rPr>
          <w:rFonts w:cs="Arial"/>
          <w:spacing w:val="-3"/>
          <w:sz w:val="28"/>
          <w:szCs w:val="28"/>
        </w:rPr>
      </w:pPr>
      <w:r>
        <w:rPr>
          <w:rFonts w:cs="Arial"/>
          <w:bCs/>
          <w:w w:val="99"/>
          <w:sz w:val="32"/>
          <w:szCs w:val="32"/>
        </w:rPr>
        <w:t xml:space="preserve">1.1 </w:t>
      </w:r>
      <w:r w:rsidRPr="00CB6D4E">
        <w:rPr>
          <w:rFonts w:cs="Arial"/>
          <w:sz w:val="28"/>
          <w:szCs w:val="28"/>
        </w:rPr>
        <w:t>Фи</w:t>
      </w:r>
      <w:r w:rsidRPr="00CB6D4E">
        <w:rPr>
          <w:rFonts w:cs="Arial"/>
          <w:spacing w:val="-1"/>
          <w:sz w:val="28"/>
          <w:szCs w:val="28"/>
        </w:rPr>
        <w:t>л</w:t>
      </w:r>
      <w:r w:rsidRPr="00CB6D4E">
        <w:rPr>
          <w:rFonts w:cs="Arial"/>
          <w:spacing w:val="-2"/>
          <w:sz w:val="28"/>
          <w:szCs w:val="28"/>
        </w:rPr>
        <w:t>ь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 xml:space="preserve">р   </w:t>
      </w:r>
      <w:r w:rsidRPr="00CB6D4E">
        <w:rPr>
          <w:rFonts w:cs="Arial"/>
          <w:spacing w:val="58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оч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>ст</w:t>
      </w:r>
      <w:r w:rsidRPr="00CB6D4E">
        <w:rPr>
          <w:rFonts w:cs="Arial"/>
          <w:sz w:val="28"/>
          <w:szCs w:val="28"/>
        </w:rPr>
        <w:t>ки</w:t>
      </w:r>
      <w:r w:rsidRPr="00CB6D4E">
        <w:rPr>
          <w:rFonts w:cs="Arial"/>
          <w:spacing w:val="72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овер</w:t>
      </w:r>
      <w:r w:rsidRPr="00CB6D4E">
        <w:rPr>
          <w:rFonts w:cs="Arial"/>
          <w:spacing w:val="-4"/>
          <w:sz w:val="28"/>
          <w:szCs w:val="28"/>
        </w:rPr>
        <w:t>х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pacing w:val="-1"/>
          <w:sz w:val="28"/>
          <w:szCs w:val="28"/>
        </w:rPr>
        <w:t>т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ого</w:t>
      </w:r>
      <w:r w:rsidRPr="00CB6D4E">
        <w:rPr>
          <w:rFonts w:cs="Arial"/>
          <w:spacing w:val="72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ст</w:t>
      </w:r>
      <w:r w:rsidRPr="00CB6D4E">
        <w:rPr>
          <w:rFonts w:cs="Arial"/>
          <w:sz w:val="28"/>
          <w:szCs w:val="28"/>
        </w:rPr>
        <w:t>ока</w:t>
      </w:r>
      <w:r w:rsidRPr="00CB6D4E">
        <w:rPr>
          <w:rFonts w:cs="Arial"/>
          <w:spacing w:val="77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с</w:t>
      </w:r>
      <w:r w:rsidRPr="00CB6D4E">
        <w:rPr>
          <w:rFonts w:cs="Arial"/>
          <w:spacing w:val="75"/>
          <w:sz w:val="28"/>
          <w:szCs w:val="28"/>
        </w:rPr>
        <w:t xml:space="preserve"> </w:t>
      </w:r>
      <w:r w:rsidRPr="00CB6D4E">
        <w:rPr>
          <w:rFonts w:cs="Arial"/>
          <w:spacing w:val="-4"/>
          <w:sz w:val="28"/>
          <w:szCs w:val="28"/>
        </w:rPr>
        <w:t>м</w:t>
      </w:r>
      <w:r w:rsidRPr="00CB6D4E">
        <w:rPr>
          <w:rFonts w:cs="Arial"/>
          <w:sz w:val="28"/>
          <w:szCs w:val="28"/>
        </w:rPr>
        <w:t>е</w:t>
      </w:r>
      <w:r w:rsidRPr="00CB6D4E">
        <w:rPr>
          <w:rFonts w:cs="Arial"/>
          <w:spacing w:val="-4"/>
          <w:sz w:val="28"/>
          <w:szCs w:val="28"/>
        </w:rPr>
        <w:t>х</w:t>
      </w:r>
      <w:r w:rsidRPr="00CB6D4E">
        <w:rPr>
          <w:rFonts w:cs="Arial"/>
          <w:sz w:val="28"/>
          <w:szCs w:val="28"/>
        </w:rPr>
        <w:t>а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че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ко</w:t>
      </w:r>
      <w:r w:rsidRPr="00CB6D4E">
        <w:rPr>
          <w:rFonts w:cs="Arial"/>
          <w:spacing w:val="-2"/>
          <w:sz w:val="28"/>
          <w:szCs w:val="28"/>
        </w:rPr>
        <w:t>й</w:t>
      </w:r>
      <w:r w:rsidRPr="00CB6D4E">
        <w:rPr>
          <w:rFonts w:cs="Arial"/>
          <w:sz w:val="28"/>
          <w:szCs w:val="28"/>
        </w:rPr>
        <w:t>,</w:t>
      </w:r>
      <w:r w:rsidRPr="00CB6D4E">
        <w:rPr>
          <w:rFonts w:cs="Arial"/>
          <w:spacing w:val="75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3"/>
          <w:sz w:val="28"/>
          <w:szCs w:val="28"/>
        </w:rPr>
        <w:t>р</w:t>
      </w:r>
      <w:r w:rsidRPr="00CB6D4E">
        <w:rPr>
          <w:rFonts w:cs="Arial"/>
          <w:sz w:val="28"/>
          <w:szCs w:val="28"/>
        </w:rPr>
        <w:t>бц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2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нн</w:t>
      </w:r>
      <w:r w:rsidRPr="00CB6D4E">
        <w:rPr>
          <w:rFonts w:cs="Arial"/>
          <w:sz w:val="28"/>
          <w:szCs w:val="28"/>
        </w:rPr>
        <w:t>ой</w:t>
      </w:r>
      <w:r>
        <w:rPr>
          <w:rFonts w:cs="Arial"/>
          <w:sz w:val="28"/>
          <w:szCs w:val="28"/>
        </w:rPr>
        <w:t>,</w:t>
      </w:r>
      <w:r w:rsidRPr="00CB6D4E">
        <w:rPr>
          <w:rFonts w:cs="Arial"/>
          <w:spacing w:val="3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ко</w:t>
      </w:r>
      <w:r w:rsidRPr="00CB6D4E">
        <w:rPr>
          <w:rFonts w:cs="Arial"/>
          <w:spacing w:val="-2"/>
          <w:sz w:val="28"/>
          <w:szCs w:val="28"/>
        </w:rPr>
        <w:t>м</w:t>
      </w:r>
      <w:r w:rsidRPr="00CB6D4E">
        <w:rPr>
          <w:rFonts w:cs="Arial"/>
          <w:sz w:val="28"/>
          <w:szCs w:val="28"/>
        </w:rPr>
        <w:t>б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-3"/>
          <w:sz w:val="28"/>
          <w:szCs w:val="28"/>
        </w:rPr>
        <w:t>р</w:t>
      </w:r>
      <w:r w:rsidRPr="00CB6D4E">
        <w:rPr>
          <w:rFonts w:cs="Arial"/>
          <w:sz w:val="28"/>
          <w:szCs w:val="28"/>
        </w:rPr>
        <w:t>ован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ой</w:t>
      </w:r>
      <w:r>
        <w:rPr>
          <w:rFonts w:cs="Arial"/>
          <w:sz w:val="28"/>
          <w:szCs w:val="28"/>
        </w:rPr>
        <w:t xml:space="preserve"> или специальной загрузкой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редн</w:t>
      </w:r>
      <w:r w:rsidRPr="00CB6D4E">
        <w:rPr>
          <w:rFonts w:cs="Arial"/>
          <w:spacing w:val="-2"/>
          <w:sz w:val="28"/>
          <w:szCs w:val="28"/>
        </w:rPr>
        <w:t>а</w:t>
      </w:r>
      <w:r w:rsidRPr="00CB6D4E">
        <w:rPr>
          <w:rFonts w:cs="Arial"/>
          <w:spacing w:val="1"/>
          <w:sz w:val="28"/>
          <w:szCs w:val="28"/>
        </w:rPr>
        <w:t>з</w:t>
      </w:r>
      <w:r w:rsidRPr="00CB6D4E">
        <w:rPr>
          <w:rFonts w:cs="Arial"/>
          <w:spacing w:val="-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ачен</w:t>
      </w:r>
      <w:r w:rsidRPr="00CB6D4E">
        <w:rPr>
          <w:rFonts w:cs="Arial"/>
          <w:spacing w:val="5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д</w:t>
      </w:r>
      <w:r w:rsidRPr="00CB6D4E">
        <w:rPr>
          <w:rFonts w:cs="Arial"/>
          <w:spacing w:val="-1"/>
          <w:sz w:val="28"/>
          <w:szCs w:val="28"/>
        </w:rPr>
        <w:t>л</w:t>
      </w:r>
      <w:r w:rsidRPr="00CB6D4E">
        <w:rPr>
          <w:rFonts w:cs="Arial"/>
          <w:sz w:val="28"/>
          <w:szCs w:val="28"/>
        </w:rPr>
        <w:t>я</w:t>
      </w:r>
      <w:r w:rsidRPr="00CB6D4E">
        <w:rPr>
          <w:rFonts w:cs="Arial"/>
          <w:spacing w:val="3"/>
          <w:sz w:val="28"/>
          <w:szCs w:val="28"/>
        </w:rPr>
        <w:t xml:space="preserve"> </w:t>
      </w:r>
      <w:r w:rsidRPr="00CB6D4E">
        <w:rPr>
          <w:rFonts w:cs="Arial"/>
          <w:spacing w:val="-3"/>
          <w:sz w:val="28"/>
          <w:szCs w:val="28"/>
        </w:rPr>
        <w:t>о</w:t>
      </w:r>
      <w:r w:rsidRPr="00CB6D4E">
        <w:rPr>
          <w:rFonts w:cs="Arial"/>
          <w:sz w:val="28"/>
          <w:szCs w:val="28"/>
        </w:rPr>
        <w:t>ч</w:t>
      </w:r>
      <w:r w:rsidRPr="00CB6D4E">
        <w:rPr>
          <w:rFonts w:cs="Arial"/>
          <w:spacing w:val="-1"/>
          <w:sz w:val="28"/>
          <w:szCs w:val="28"/>
        </w:rPr>
        <w:t>ис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ки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л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вневых и</w:t>
      </w:r>
      <w:r w:rsidRPr="00CB6D4E">
        <w:rPr>
          <w:rFonts w:cs="Arial"/>
          <w:spacing w:val="3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ал</w:t>
      </w:r>
      <w:r w:rsidRPr="00CB6D4E">
        <w:rPr>
          <w:rFonts w:cs="Arial"/>
          <w:spacing w:val="-3"/>
          <w:sz w:val="28"/>
          <w:szCs w:val="28"/>
        </w:rPr>
        <w:t>ы</w:t>
      </w:r>
      <w:r w:rsidRPr="00CB6D4E">
        <w:rPr>
          <w:rFonts w:cs="Arial"/>
          <w:sz w:val="28"/>
          <w:szCs w:val="28"/>
        </w:rPr>
        <w:t xml:space="preserve">х вод с 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ло</w:t>
      </w:r>
      <w:r w:rsidRPr="00CB6D4E">
        <w:rPr>
          <w:rFonts w:cs="Arial"/>
          <w:spacing w:val="-1"/>
          <w:sz w:val="28"/>
          <w:szCs w:val="28"/>
        </w:rPr>
        <w:t>в</w:t>
      </w:r>
      <w:r w:rsidRPr="00CB6D4E">
        <w:rPr>
          <w:rFonts w:cs="Arial"/>
          <w:spacing w:val="1"/>
          <w:sz w:val="28"/>
          <w:szCs w:val="28"/>
        </w:rPr>
        <w:t>но</w:t>
      </w:r>
      <w:r w:rsidRPr="00CB6D4E">
        <w:rPr>
          <w:rFonts w:cs="Arial"/>
          <w:sz w:val="28"/>
          <w:szCs w:val="28"/>
        </w:rPr>
        <w:t>-ч</w:t>
      </w:r>
      <w:r w:rsidRPr="00CB6D4E">
        <w:rPr>
          <w:rFonts w:cs="Arial"/>
          <w:spacing w:val="-3"/>
          <w:sz w:val="28"/>
          <w:szCs w:val="28"/>
        </w:rPr>
        <w:t>и</w:t>
      </w:r>
      <w:r w:rsidRPr="00CB6D4E">
        <w:rPr>
          <w:rFonts w:cs="Arial"/>
          <w:spacing w:val="-1"/>
          <w:sz w:val="28"/>
          <w:szCs w:val="28"/>
        </w:rPr>
        <w:t>с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ых</w:t>
      </w:r>
      <w:r w:rsidRPr="00CB6D4E">
        <w:rPr>
          <w:rFonts w:cs="Arial"/>
          <w:spacing w:val="-3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ер</w:t>
      </w:r>
      <w:r w:rsidRPr="00CB6D4E">
        <w:rPr>
          <w:rFonts w:cs="Arial"/>
          <w:spacing w:val="1"/>
          <w:sz w:val="28"/>
          <w:szCs w:val="28"/>
        </w:rPr>
        <w:t>р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ор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-3"/>
          <w:sz w:val="28"/>
          <w:szCs w:val="28"/>
        </w:rPr>
        <w:t>й</w:t>
      </w:r>
    </w:p>
    <w:p w:rsidR="00B65705" w:rsidRPr="00CB6D4E" w:rsidRDefault="00B65705" w:rsidP="00B65705">
      <w:pPr>
        <w:autoSpaceDE w:val="0"/>
        <w:autoSpaceDN w:val="0"/>
        <w:adjustRightInd w:val="0"/>
        <w:ind w:right="219"/>
        <w:jc w:val="both"/>
        <w:rPr>
          <w:rFonts w:cs="Arial"/>
          <w:sz w:val="28"/>
          <w:szCs w:val="28"/>
        </w:rPr>
      </w:pPr>
      <w:r w:rsidRPr="00CB6D4E">
        <w:rPr>
          <w:rFonts w:cs="Arial"/>
          <w:sz w:val="28"/>
          <w:szCs w:val="28"/>
        </w:rPr>
        <w:t>1</w:t>
      </w:r>
      <w:r w:rsidRPr="00CB6D4E">
        <w:rPr>
          <w:rFonts w:cs="Arial"/>
          <w:spacing w:val="1"/>
          <w:sz w:val="28"/>
          <w:szCs w:val="28"/>
        </w:rPr>
        <w:t>.</w:t>
      </w:r>
      <w:r w:rsidRPr="00CB6D4E">
        <w:rPr>
          <w:rFonts w:cs="Arial"/>
          <w:sz w:val="28"/>
          <w:szCs w:val="28"/>
        </w:rPr>
        <w:t>2.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Фи</w:t>
      </w:r>
      <w:r w:rsidRPr="00CB6D4E">
        <w:rPr>
          <w:rFonts w:cs="Arial"/>
          <w:spacing w:val="-1"/>
          <w:sz w:val="28"/>
          <w:szCs w:val="28"/>
        </w:rPr>
        <w:t>л</w:t>
      </w:r>
      <w:r w:rsidRPr="00CB6D4E">
        <w:rPr>
          <w:rFonts w:cs="Arial"/>
          <w:spacing w:val="-2"/>
          <w:sz w:val="28"/>
          <w:szCs w:val="28"/>
        </w:rPr>
        <w:t>ь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р</w:t>
      </w:r>
      <w:r w:rsidRPr="00CB6D4E">
        <w:rPr>
          <w:rFonts w:cs="Arial"/>
          <w:spacing w:val="4"/>
          <w:sz w:val="28"/>
          <w:szCs w:val="28"/>
        </w:rPr>
        <w:t xml:space="preserve"> </w:t>
      </w:r>
      <w:proofErr w:type="gramStart"/>
      <w:r w:rsidRPr="00CB6D4E">
        <w:rPr>
          <w:rFonts w:cs="Arial"/>
          <w:spacing w:val="-3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z w:val="28"/>
          <w:szCs w:val="28"/>
        </w:rPr>
        <w:t>щес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вл</w:t>
      </w:r>
      <w:r w:rsidRPr="00CB6D4E">
        <w:rPr>
          <w:rFonts w:cs="Arial"/>
          <w:spacing w:val="-2"/>
          <w:sz w:val="28"/>
          <w:szCs w:val="28"/>
        </w:rPr>
        <w:t>я</w:t>
      </w:r>
      <w:r w:rsidRPr="00CB6D4E">
        <w:rPr>
          <w:rFonts w:cs="Arial"/>
          <w:spacing w:val="-3"/>
          <w:sz w:val="28"/>
          <w:szCs w:val="28"/>
        </w:rPr>
        <w:t>е</w:t>
      </w:r>
      <w:r w:rsidRPr="00CB6D4E">
        <w:rPr>
          <w:rFonts w:cs="Arial"/>
          <w:sz w:val="28"/>
          <w:szCs w:val="28"/>
        </w:rPr>
        <w:t>т</w:t>
      </w:r>
      <w:r w:rsidRPr="00CB6D4E">
        <w:rPr>
          <w:rFonts w:cs="Arial"/>
          <w:spacing w:val="5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м</w:t>
      </w:r>
      <w:r w:rsidRPr="00CB6D4E">
        <w:rPr>
          <w:rFonts w:cs="Arial"/>
          <w:sz w:val="28"/>
          <w:szCs w:val="28"/>
        </w:rPr>
        <w:t>е</w:t>
      </w:r>
      <w:r w:rsidRPr="00CB6D4E">
        <w:rPr>
          <w:rFonts w:cs="Arial"/>
          <w:spacing w:val="-4"/>
          <w:sz w:val="28"/>
          <w:szCs w:val="28"/>
        </w:rPr>
        <w:t>х</w:t>
      </w:r>
      <w:r w:rsidRPr="00CB6D4E">
        <w:rPr>
          <w:rFonts w:cs="Arial"/>
          <w:sz w:val="28"/>
          <w:szCs w:val="28"/>
        </w:rPr>
        <w:t>а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че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к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z w:val="28"/>
          <w:szCs w:val="28"/>
        </w:rPr>
        <w:t>ю</w:t>
      </w:r>
      <w:r w:rsidRPr="00CB6D4E">
        <w:rPr>
          <w:rFonts w:cs="Arial"/>
          <w:spacing w:val="4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и</w:t>
      </w:r>
      <w:r w:rsidRPr="00CB6D4E">
        <w:rPr>
          <w:rFonts w:cs="Arial"/>
          <w:spacing w:val="3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3"/>
          <w:sz w:val="28"/>
          <w:szCs w:val="28"/>
        </w:rPr>
        <w:t>р</w:t>
      </w:r>
      <w:r w:rsidRPr="00CB6D4E">
        <w:rPr>
          <w:rFonts w:cs="Arial"/>
          <w:sz w:val="28"/>
          <w:szCs w:val="28"/>
        </w:rPr>
        <w:t>бц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1"/>
          <w:sz w:val="28"/>
          <w:szCs w:val="28"/>
        </w:rPr>
        <w:t>н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z w:val="28"/>
          <w:szCs w:val="28"/>
        </w:rPr>
        <w:t>ю</w:t>
      </w:r>
      <w:r w:rsidRPr="00CB6D4E">
        <w:rPr>
          <w:rFonts w:cs="Arial"/>
          <w:spacing w:val="4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оч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>ст</w:t>
      </w:r>
      <w:r w:rsidRPr="00CB6D4E">
        <w:rPr>
          <w:rFonts w:cs="Arial"/>
          <w:sz w:val="28"/>
          <w:szCs w:val="28"/>
        </w:rPr>
        <w:t>ку л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в</w:t>
      </w:r>
      <w:r w:rsidRPr="00CB6D4E">
        <w:rPr>
          <w:rFonts w:cs="Arial"/>
          <w:spacing w:val="4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евых</w:t>
      </w:r>
      <w:r w:rsidRPr="00CB6D4E">
        <w:rPr>
          <w:rFonts w:cs="Arial"/>
          <w:spacing w:val="-3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 xml:space="preserve"> т</w:t>
      </w:r>
      <w:r w:rsidRPr="00CB6D4E">
        <w:rPr>
          <w:rFonts w:cs="Arial"/>
          <w:sz w:val="28"/>
          <w:szCs w:val="28"/>
        </w:rPr>
        <w:t>ал</w:t>
      </w:r>
      <w:r w:rsidRPr="00CB6D4E">
        <w:rPr>
          <w:rFonts w:cs="Arial"/>
          <w:spacing w:val="-1"/>
          <w:sz w:val="28"/>
          <w:szCs w:val="28"/>
        </w:rPr>
        <w:t>ы</w:t>
      </w:r>
      <w:r w:rsidRPr="00CB6D4E">
        <w:rPr>
          <w:rFonts w:cs="Arial"/>
          <w:sz w:val="28"/>
          <w:szCs w:val="28"/>
        </w:rPr>
        <w:t>х</w:t>
      </w:r>
      <w:r w:rsidRPr="00CB6D4E">
        <w:rPr>
          <w:rFonts w:cs="Arial"/>
          <w:spacing w:val="-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 xml:space="preserve">вод </w:t>
      </w:r>
      <w:r w:rsidRPr="00CB6D4E">
        <w:rPr>
          <w:rFonts w:cs="Arial"/>
          <w:spacing w:val="-3"/>
          <w:sz w:val="28"/>
          <w:szCs w:val="28"/>
        </w:rPr>
        <w:t>о</w:t>
      </w:r>
      <w:r w:rsidRPr="00CB6D4E">
        <w:rPr>
          <w:rFonts w:cs="Arial"/>
          <w:sz w:val="28"/>
          <w:szCs w:val="28"/>
        </w:rPr>
        <w:t xml:space="preserve">т 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ефте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pacing w:val="-3"/>
          <w:sz w:val="28"/>
          <w:szCs w:val="28"/>
        </w:rPr>
        <w:t>р</w:t>
      </w:r>
      <w:r w:rsidRPr="00CB6D4E">
        <w:rPr>
          <w:rFonts w:cs="Arial"/>
          <w:sz w:val="28"/>
          <w:szCs w:val="28"/>
        </w:rPr>
        <w:t>од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z w:val="28"/>
          <w:szCs w:val="28"/>
        </w:rPr>
        <w:t>ктов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 xml:space="preserve">и </w:t>
      </w:r>
      <w:r w:rsidRPr="00CB6D4E">
        <w:rPr>
          <w:rFonts w:cs="Arial"/>
          <w:spacing w:val="-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ПАВ</w:t>
      </w:r>
      <w:proofErr w:type="gramEnd"/>
      <w:r w:rsidRPr="00CB6D4E">
        <w:rPr>
          <w:rFonts w:cs="Arial"/>
          <w:sz w:val="28"/>
          <w:szCs w:val="28"/>
        </w:rPr>
        <w:t>.</w:t>
      </w:r>
    </w:p>
    <w:p w:rsidR="00B65705" w:rsidRPr="00CB6D4E" w:rsidRDefault="00B65705" w:rsidP="00B65705">
      <w:pPr>
        <w:autoSpaceDE w:val="0"/>
        <w:autoSpaceDN w:val="0"/>
        <w:adjustRightInd w:val="0"/>
        <w:spacing w:before="10"/>
        <w:jc w:val="both"/>
        <w:rPr>
          <w:rFonts w:ascii="Times New Roman" w:hAnsi="Times New Roman"/>
          <w:sz w:val="11"/>
          <w:szCs w:val="11"/>
        </w:rPr>
      </w:pPr>
    </w:p>
    <w:p w:rsidR="00B65705" w:rsidRPr="00CB6D4E" w:rsidRDefault="00B65705" w:rsidP="00B65705">
      <w:pPr>
        <w:autoSpaceDE w:val="0"/>
        <w:autoSpaceDN w:val="0"/>
        <w:adjustRightInd w:val="0"/>
        <w:ind w:right="219"/>
        <w:jc w:val="both"/>
        <w:rPr>
          <w:rFonts w:cs="Arial"/>
          <w:sz w:val="28"/>
          <w:szCs w:val="28"/>
        </w:rPr>
      </w:pPr>
      <w:r w:rsidRPr="00CB6D4E">
        <w:rPr>
          <w:rFonts w:cs="Arial"/>
          <w:sz w:val="28"/>
          <w:szCs w:val="28"/>
        </w:rPr>
        <w:t>1</w:t>
      </w:r>
      <w:r w:rsidRPr="00CB6D4E">
        <w:rPr>
          <w:rFonts w:cs="Arial"/>
          <w:spacing w:val="1"/>
          <w:sz w:val="28"/>
          <w:szCs w:val="28"/>
        </w:rPr>
        <w:t>.</w:t>
      </w:r>
      <w:r w:rsidRPr="00CB6D4E">
        <w:rPr>
          <w:rFonts w:cs="Arial"/>
          <w:sz w:val="28"/>
          <w:szCs w:val="28"/>
        </w:rPr>
        <w:t>3. Фи</w:t>
      </w:r>
      <w:r w:rsidRPr="00CB6D4E">
        <w:rPr>
          <w:rFonts w:cs="Arial"/>
          <w:spacing w:val="-1"/>
          <w:sz w:val="28"/>
          <w:szCs w:val="28"/>
        </w:rPr>
        <w:t>л</w:t>
      </w:r>
      <w:r w:rsidRPr="00CB6D4E">
        <w:rPr>
          <w:rFonts w:cs="Arial"/>
          <w:sz w:val="28"/>
          <w:szCs w:val="28"/>
        </w:rPr>
        <w:t>ь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р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pacing w:val="1"/>
          <w:sz w:val="28"/>
          <w:szCs w:val="28"/>
        </w:rPr>
        <w:t>ст</w:t>
      </w:r>
      <w:r w:rsidRPr="00CB6D4E">
        <w:rPr>
          <w:rFonts w:cs="Arial"/>
          <w:spacing w:val="-3"/>
          <w:sz w:val="28"/>
          <w:szCs w:val="28"/>
        </w:rPr>
        <w:t>а</w:t>
      </w:r>
      <w:r w:rsidRPr="00CB6D4E">
        <w:rPr>
          <w:rFonts w:cs="Arial"/>
          <w:spacing w:val="-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ав</w:t>
      </w:r>
      <w:r w:rsidRPr="00CB6D4E">
        <w:rPr>
          <w:rFonts w:cs="Arial"/>
          <w:spacing w:val="-1"/>
          <w:sz w:val="28"/>
          <w:szCs w:val="28"/>
        </w:rPr>
        <w:t>ли</w:t>
      </w:r>
      <w:r w:rsidRPr="00CB6D4E">
        <w:rPr>
          <w:rFonts w:cs="Arial"/>
          <w:sz w:val="28"/>
          <w:szCs w:val="28"/>
        </w:rPr>
        <w:t>вает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я в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до</w:t>
      </w:r>
      <w:r w:rsidRPr="00CB6D4E">
        <w:rPr>
          <w:rFonts w:cs="Arial"/>
          <w:spacing w:val="-4"/>
          <w:sz w:val="28"/>
          <w:szCs w:val="28"/>
        </w:rPr>
        <w:t>ж</w:t>
      </w:r>
      <w:r w:rsidRPr="00CB6D4E">
        <w:rPr>
          <w:rFonts w:cs="Arial"/>
          <w:sz w:val="28"/>
          <w:szCs w:val="28"/>
        </w:rPr>
        <w:t>де</w:t>
      </w:r>
      <w:r w:rsidRPr="00CB6D4E">
        <w:rPr>
          <w:rFonts w:cs="Arial"/>
          <w:spacing w:val="-2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р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ё</w:t>
      </w:r>
      <w:r w:rsidRPr="00CB6D4E">
        <w:rPr>
          <w:rFonts w:cs="Arial"/>
          <w:spacing w:val="-1"/>
          <w:sz w:val="28"/>
          <w:szCs w:val="28"/>
        </w:rPr>
        <w:t>м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ые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бет</w:t>
      </w:r>
      <w:r w:rsidRPr="00CB6D4E">
        <w:rPr>
          <w:rFonts w:cs="Arial"/>
          <w:spacing w:val="-2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нн</w:t>
      </w:r>
      <w:r w:rsidRPr="00CB6D4E">
        <w:rPr>
          <w:rFonts w:cs="Arial"/>
          <w:sz w:val="28"/>
          <w:szCs w:val="28"/>
        </w:rPr>
        <w:t>ые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ко</w:t>
      </w:r>
      <w:r w:rsidRPr="00CB6D4E">
        <w:rPr>
          <w:rFonts w:cs="Arial"/>
          <w:spacing w:val="-1"/>
          <w:sz w:val="28"/>
          <w:szCs w:val="28"/>
        </w:rPr>
        <w:t>л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3"/>
          <w:sz w:val="28"/>
          <w:szCs w:val="28"/>
        </w:rPr>
        <w:t>д</w:t>
      </w:r>
      <w:r w:rsidRPr="00CB6D4E">
        <w:rPr>
          <w:rFonts w:cs="Arial"/>
          <w:sz w:val="28"/>
          <w:szCs w:val="28"/>
        </w:rPr>
        <w:t>цы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в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pacing w:val="3"/>
          <w:sz w:val="28"/>
          <w:szCs w:val="28"/>
        </w:rPr>
        <w:t>к</w:t>
      </w:r>
      <w:r w:rsidRPr="00CB6D4E">
        <w:rPr>
          <w:rFonts w:cs="Arial"/>
          <w:sz w:val="28"/>
          <w:szCs w:val="28"/>
        </w:rPr>
        <w:t>аче</w:t>
      </w:r>
      <w:r w:rsidRPr="00CB6D4E">
        <w:rPr>
          <w:rFonts w:cs="Arial"/>
          <w:spacing w:val="-1"/>
          <w:sz w:val="28"/>
          <w:szCs w:val="28"/>
        </w:rPr>
        <w:t>с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ве</w:t>
      </w:r>
      <w:r w:rsidRPr="00CB6D4E">
        <w:rPr>
          <w:rFonts w:cs="Arial"/>
          <w:spacing w:val="-1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pacing w:val="-1"/>
          <w:sz w:val="28"/>
          <w:szCs w:val="28"/>
        </w:rPr>
        <w:t>м</w:t>
      </w:r>
      <w:r w:rsidRPr="00CB6D4E">
        <w:rPr>
          <w:rFonts w:cs="Arial"/>
          <w:sz w:val="28"/>
          <w:szCs w:val="28"/>
        </w:rPr>
        <w:t>е</w:t>
      </w:r>
      <w:r w:rsidRPr="00CB6D4E">
        <w:rPr>
          <w:rFonts w:cs="Arial"/>
          <w:spacing w:val="-1"/>
          <w:sz w:val="28"/>
          <w:szCs w:val="28"/>
        </w:rPr>
        <w:t>н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pacing w:val="-3"/>
          <w:sz w:val="28"/>
          <w:szCs w:val="28"/>
        </w:rPr>
        <w:t>о</w:t>
      </w:r>
      <w:r w:rsidRPr="00CB6D4E">
        <w:rPr>
          <w:rFonts w:cs="Arial"/>
          <w:sz w:val="28"/>
          <w:szCs w:val="28"/>
        </w:rPr>
        <w:t>го</w:t>
      </w:r>
      <w:r w:rsidRPr="00CB6D4E">
        <w:rPr>
          <w:rFonts w:cs="Arial"/>
          <w:spacing w:val="77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эле</w:t>
      </w:r>
      <w:r w:rsidRPr="00CB6D4E">
        <w:rPr>
          <w:rFonts w:cs="Arial"/>
          <w:spacing w:val="-1"/>
          <w:sz w:val="28"/>
          <w:szCs w:val="28"/>
        </w:rPr>
        <w:t>м</w:t>
      </w:r>
      <w:r w:rsidRPr="00CB6D4E">
        <w:rPr>
          <w:rFonts w:cs="Arial"/>
          <w:sz w:val="28"/>
          <w:szCs w:val="28"/>
        </w:rPr>
        <w:t>е</w:t>
      </w:r>
      <w:r w:rsidRPr="00CB6D4E">
        <w:rPr>
          <w:rFonts w:cs="Arial"/>
          <w:spacing w:val="-1"/>
          <w:sz w:val="28"/>
          <w:szCs w:val="28"/>
        </w:rPr>
        <w:t>н</w:t>
      </w:r>
      <w:r w:rsidRPr="00CB6D4E">
        <w:rPr>
          <w:rFonts w:cs="Arial"/>
          <w:spacing w:val="1"/>
          <w:sz w:val="28"/>
          <w:szCs w:val="28"/>
        </w:rPr>
        <w:t>та</w:t>
      </w:r>
      <w:r w:rsidRPr="00CB6D4E">
        <w:rPr>
          <w:rFonts w:cs="Arial"/>
          <w:sz w:val="28"/>
          <w:szCs w:val="28"/>
        </w:rPr>
        <w:t>.</w:t>
      </w:r>
    </w:p>
    <w:p w:rsidR="00B65705" w:rsidRPr="00CB6D4E" w:rsidRDefault="00B65705" w:rsidP="00B65705">
      <w:pPr>
        <w:autoSpaceDE w:val="0"/>
        <w:autoSpaceDN w:val="0"/>
        <w:adjustRightInd w:val="0"/>
        <w:ind w:right="223"/>
        <w:jc w:val="both"/>
        <w:rPr>
          <w:rFonts w:cs="Arial"/>
          <w:sz w:val="28"/>
          <w:szCs w:val="28"/>
        </w:rPr>
      </w:pPr>
      <w:r w:rsidRPr="00CB6D4E">
        <w:rPr>
          <w:rFonts w:cs="Arial"/>
          <w:sz w:val="28"/>
          <w:szCs w:val="28"/>
        </w:rPr>
        <w:t>1</w:t>
      </w:r>
      <w:r w:rsidRPr="00CB6D4E">
        <w:rPr>
          <w:rFonts w:cs="Arial"/>
          <w:spacing w:val="1"/>
          <w:sz w:val="28"/>
          <w:szCs w:val="28"/>
        </w:rPr>
        <w:t>.</w:t>
      </w:r>
      <w:r w:rsidRPr="00CB6D4E">
        <w:rPr>
          <w:rFonts w:cs="Arial"/>
          <w:sz w:val="28"/>
          <w:szCs w:val="28"/>
        </w:rPr>
        <w:t>4.</w:t>
      </w:r>
      <w:r w:rsidRPr="00CB6D4E">
        <w:rPr>
          <w:rFonts w:cs="Arial"/>
          <w:spacing w:val="5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Фи</w:t>
      </w:r>
      <w:r w:rsidRPr="00CB6D4E">
        <w:rPr>
          <w:rFonts w:cs="Arial"/>
          <w:spacing w:val="-1"/>
          <w:sz w:val="28"/>
          <w:szCs w:val="28"/>
        </w:rPr>
        <w:t>л</w:t>
      </w:r>
      <w:r w:rsidRPr="00CB6D4E">
        <w:rPr>
          <w:rFonts w:cs="Arial"/>
          <w:spacing w:val="-2"/>
          <w:sz w:val="28"/>
          <w:szCs w:val="28"/>
        </w:rPr>
        <w:t>ь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р</w:t>
      </w:r>
      <w:r w:rsidRPr="00CB6D4E">
        <w:rPr>
          <w:rFonts w:cs="Arial"/>
          <w:spacing w:val="4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м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3"/>
          <w:sz w:val="28"/>
          <w:szCs w:val="28"/>
        </w:rPr>
        <w:t>ж</w:t>
      </w:r>
      <w:r w:rsidRPr="00CB6D4E">
        <w:rPr>
          <w:rFonts w:cs="Arial"/>
          <w:sz w:val="28"/>
          <w:szCs w:val="28"/>
        </w:rPr>
        <w:t>ет</w:t>
      </w:r>
      <w:r w:rsidRPr="00CB6D4E">
        <w:rPr>
          <w:rFonts w:cs="Arial"/>
          <w:spacing w:val="5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быть</w:t>
      </w:r>
      <w:r w:rsidRPr="00CB6D4E">
        <w:rPr>
          <w:rFonts w:cs="Arial"/>
          <w:spacing w:val="5"/>
          <w:sz w:val="28"/>
          <w:szCs w:val="28"/>
        </w:rPr>
        <w:t xml:space="preserve"> </w:t>
      </w:r>
      <w:r w:rsidRPr="00CB6D4E">
        <w:rPr>
          <w:rFonts w:cs="Arial"/>
          <w:spacing w:val="-3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оль</w:t>
      </w:r>
      <w:r w:rsidRPr="00CB6D4E">
        <w:rPr>
          <w:rFonts w:cs="Arial"/>
          <w:spacing w:val="-2"/>
          <w:sz w:val="28"/>
          <w:szCs w:val="28"/>
        </w:rPr>
        <w:t>з</w:t>
      </w:r>
      <w:r w:rsidRPr="00CB6D4E">
        <w:rPr>
          <w:rFonts w:cs="Arial"/>
          <w:sz w:val="28"/>
          <w:szCs w:val="28"/>
        </w:rPr>
        <w:t>ован</w:t>
      </w:r>
      <w:r w:rsidRPr="00CB6D4E">
        <w:rPr>
          <w:rFonts w:cs="Arial"/>
          <w:spacing w:val="4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в</w:t>
      </w:r>
      <w:r w:rsidRPr="00CB6D4E">
        <w:rPr>
          <w:rFonts w:cs="Arial"/>
          <w:spacing w:val="4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бол</w:t>
      </w:r>
      <w:r w:rsidRPr="00CB6D4E">
        <w:rPr>
          <w:rFonts w:cs="Arial"/>
          <w:spacing w:val="-1"/>
          <w:sz w:val="28"/>
          <w:szCs w:val="28"/>
        </w:rPr>
        <w:t>е</w:t>
      </w:r>
      <w:r w:rsidRPr="00CB6D4E">
        <w:rPr>
          <w:rFonts w:cs="Arial"/>
          <w:sz w:val="28"/>
          <w:szCs w:val="28"/>
        </w:rPr>
        <w:t>е</w:t>
      </w:r>
      <w:r w:rsidRPr="00CB6D4E">
        <w:rPr>
          <w:rFonts w:cs="Arial"/>
          <w:spacing w:val="4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pacing w:val="-3"/>
          <w:sz w:val="28"/>
          <w:szCs w:val="28"/>
        </w:rPr>
        <w:t>л</w:t>
      </w:r>
      <w:r w:rsidRPr="00CB6D4E">
        <w:rPr>
          <w:rFonts w:cs="Arial"/>
          <w:sz w:val="28"/>
          <w:szCs w:val="28"/>
        </w:rPr>
        <w:t xml:space="preserve">ожных 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оор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z w:val="28"/>
          <w:szCs w:val="28"/>
        </w:rPr>
        <w:t>жен</w:t>
      </w:r>
      <w:r w:rsidRPr="00CB6D4E">
        <w:rPr>
          <w:rFonts w:cs="Arial"/>
          <w:spacing w:val="1"/>
          <w:sz w:val="28"/>
          <w:szCs w:val="28"/>
        </w:rPr>
        <w:t>ия</w:t>
      </w:r>
      <w:r w:rsidRPr="00CB6D4E">
        <w:rPr>
          <w:rFonts w:cs="Arial"/>
          <w:sz w:val="28"/>
          <w:szCs w:val="28"/>
        </w:rPr>
        <w:t>х оч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>ст</w:t>
      </w:r>
      <w:r w:rsidRPr="00CB6D4E">
        <w:rPr>
          <w:rFonts w:cs="Arial"/>
          <w:sz w:val="28"/>
          <w:szCs w:val="28"/>
        </w:rPr>
        <w:t>ки</w:t>
      </w:r>
      <w:r w:rsidRPr="00CB6D4E">
        <w:rPr>
          <w:rFonts w:cs="Arial"/>
          <w:spacing w:val="-3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л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вневых</w:t>
      </w:r>
      <w:r w:rsidRPr="00CB6D4E">
        <w:rPr>
          <w:rFonts w:cs="Arial"/>
          <w:spacing w:val="-4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вод в к</w:t>
      </w:r>
      <w:r w:rsidRPr="00CB6D4E">
        <w:rPr>
          <w:rFonts w:cs="Arial"/>
          <w:spacing w:val="-2"/>
          <w:sz w:val="28"/>
          <w:szCs w:val="28"/>
        </w:rPr>
        <w:t>а</w:t>
      </w:r>
      <w:r w:rsidRPr="00CB6D4E">
        <w:rPr>
          <w:rFonts w:cs="Arial"/>
          <w:sz w:val="28"/>
          <w:szCs w:val="28"/>
        </w:rPr>
        <w:t>че</w:t>
      </w:r>
      <w:r w:rsidRPr="00CB6D4E">
        <w:rPr>
          <w:rFonts w:cs="Arial"/>
          <w:spacing w:val="-1"/>
          <w:sz w:val="28"/>
          <w:szCs w:val="28"/>
        </w:rPr>
        <w:t>с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ве</w:t>
      </w:r>
      <w:r w:rsidRPr="00CB6D4E">
        <w:rPr>
          <w:rFonts w:cs="Arial"/>
          <w:spacing w:val="-1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3"/>
          <w:sz w:val="28"/>
          <w:szCs w:val="28"/>
        </w:rPr>
        <w:t>р</w:t>
      </w:r>
      <w:r w:rsidRPr="00CB6D4E">
        <w:rPr>
          <w:rFonts w:cs="Arial"/>
          <w:sz w:val="28"/>
          <w:szCs w:val="28"/>
        </w:rPr>
        <w:t>бц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pacing w:val="-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ого эле</w:t>
      </w:r>
      <w:r w:rsidRPr="00CB6D4E">
        <w:rPr>
          <w:rFonts w:cs="Arial"/>
          <w:spacing w:val="-1"/>
          <w:sz w:val="28"/>
          <w:szCs w:val="28"/>
        </w:rPr>
        <w:t>м</w:t>
      </w:r>
      <w:r w:rsidRPr="00CB6D4E">
        <w:rPr>
          <w:rFonts w:cs="Arial"/>
          <w:spacing w:val="-3"/>
          <w:sz w:val="28"/>
          <w:szCs w:val="28"/>
        </w:rPr>
        <w:t>е</w:t>
      </w:r>
      <w:r w:rsidRPr="00CB6D4E">
        <w:rPr>
          <w:rFonts w:cs="Arial"/>
          <w:spacing w:val="-1"/>
          <w:sz w:val="28"/>
          <w:szCs w:val="28"/>
        </w:rPr>
        <w:t>н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а.</w:t>
      </w:r>
    </w:p>
    <w:p w:rsidR="00B65705" w:rsidRPr="00CB6D4E" w:rsidRDefault="00B65705" w:rsidP="00B65705">
      <w:pPr>
        <w:autoSpaceDE w:val="0"/>
        <w:autoSpaceDN w:val="0"/>
        <w:adjustRightInd w:val="0"/>
        <w:spacing w:before="3"/>
        <w:jc w:val="both"/>
        <w:rPr>
          <w:rFonts w:ascii="Times New Roman" w:hAnsi="Times New Roman"/>
          <w:sz w:val="12"/>
          <w:szCs w:val="12"/>
        </w:rPr>
      </w:pPr>
    </w:p>
    <w:p w:rsidR="00B65705" w:rsidRDefault="00B65705" w:rsidP="00B65705">
      <w:pPr>
        <w:autoSpaceDE w:val="0"/>
        <w:autoSpaceDN w:val="0"/>
        <w:adjustRightInd w:val="0"/>
        <w:ind w:right="217"/>
        <w:jc w:val="both"/>
        <w:rPr>
          <w:rFonts w:cs="Arial"/>
          <w:sz w:val="28"/>
          <w:szCs w:val="28"/>
        </w:rPr>
      </w:pPr>
      <w:r w:rsidRPr="00CB6D4E">
        <w:rPr>
          <w:rFonts w:cs="Arial"/>
          <w:sz w:val="28"/>
          <w:szCs w:val="28"/>
        </w:rPr>
        <w:t>1</w:t>
      </w:r>
      <w:r w:rsidRPr="00CB6D4E">
        <w:rPr>
          <w:rFonts w:cs="Arial"/>
          <w:spacing w:val="1"/>
          <w:sz w:val="28"/>
          <w:szCs w:val="28"/>
        </w:rPr>
        <w:t>.</w:t>
      </w:r>
      <w:r w:rsidRPr="00CB6D4E">
        <w:rPr>
          <w:rFonts w:cs="Arial"/>
          <w:sz w:val="28"/>
          <w:szCs w:val="28"/>
        </w:rPr>
        <w:t>5.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pacing w:val="-3"/>
          <w:sz w:val="28"/>
          <w:szCs w:val="28"/>
        </w:rPr>
        <w:t>К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1"/>
          <w:sz w:val="28"/>
          <w:szCs w:val="28"/>
        </w:rPr>
        <w:t>н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pacing w:val="2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р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z w:val="28"/>
          <w:szCs w:val="28"/>
        </w:rPr>
        <w:t>кц</w:t>
      </w:r>
      <w:r w:rsidRPr="00CB6D4E">
        <w:rPr>
          <w:rFonts w:cs="Arial"/>
          <w:spacing w:val="-2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я ф</w:t>
      </w:r>
      <w:r w:rsidRPr="00CB6D4E">
        <w:rPr>
          <w:rFonts w:cs="Arial"/>
          <w:spacing w:val="-2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льтра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з</w:t>
      </w:r>
      <w:r w:rsidRPr="00CB6D4E">
        <w:rPr>
          <w:rFonts w:cs="Arial"/>
          <w:sz w:val="28"/>
          <w:szCs w:val="28"/>
        </w:rPr>
        <w:t>во</w:t>
      </w:r>
      <w:r w:rsidRPr="00CB6D4E">
        <w:rPr>
          <w:rFonts w:cs="Arial"/>
          <w:spacing w:val="-1"/>
          <w:sz w:val="28"/>
          <w:szCs w:val="28"/>
        </w:rPr>
        <w:t>л</w:t>
      </w:r>
      <w:r w:rsidRPr="00CB6D4E">
        <w:rPr>
          <w:rFonts w:cs="Arial"/>
          <w:spacing w:val="-3"/>
          <w:sz w:val="28"/>
          <w:szCs w:val="28"/>
        </w:rPr>
        <w:t>я</w:t>
      </w:r>
      <w:r w:rsidRPr="00CB6D4E">
        <w:rPr>
          <w:rFonts w:cs="Arial"/>
          <w:sz w:val="28"/>
          <w:szCs w:val="28"/>
        </w:rPr>
        <w:t>ет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ол</w:t>
      </w:r>
      <w:r w:rsidRPr="00CB6D4E">
        <w:rPr>
          <w:rFonts w:cs="Arial"/>
          <w:spacing w:val="-3"/>
          <w:sz w:val="28"/>
          <w:szCs w:val="28"/>
        </w:rPr>
        <w:t>ь</w:t>
      </w:r>
      <w:r w:rsidRPr="00CB6D4E">
        <w:rPr>
          <w:rFonts w:cs="Arial"/>
          <w:spacing w:val="1"/>
          <w:sz w:val="28"/>
          <w:szCs w:val="28"/>
        </w:rPr>
        <w:t>з</w:t>
      </w:r>
      <w:r w:rsidRPr="00CB6D4E">
        <w:rPr>
          <w:rFonts w:cs="Arial"/>
          <w:sz w:val="28"/>
          <w:szCs w:val="28"/>
        </w:rPr>
        <w:t>ов</w:t>
      </w:r>
      <w:r w:rsidRPr="00CB6D4E">
        <w:rPr>
          <w:rFonts w:cs="Arial"/>
          <w:spacing w:val="-3"/>
          <w:sz w:val="28"/>
          <w:szCs w:val="28"/>
        </w:rPr>
        <w:t>а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ь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pacing w:val="-3"/>
          <w:sz w:val="28"/>
          <w:szCs w:val="28"/>
        </w:rPr>
        <w:t>е</w:t>
      </w:r>
      <w:r w:rsidRPr="00CB6D4E">
        <w:rPr>
          <w:rFonts w:cs="Arial"/>
          <w:sz w:val="28"/>
          <w:szCs w:val="28"/>
        </w:rPr>
        <w:t>го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в</w:t>
      </w:r>
      <w:r w:rsidRPr="00CB6D4E">
        <w:rPr>
          <w:rFonts w:cs="Arial"/>
          <w:spacing w:val="1"/>
          <w:sz w:val="28"/>
          <w:szCs w:val="28"/>
        </w:rPr>
        <w:t xml:space="preserve"> н</w:t>
      </w:r>
      <w:r w:rsidRPr="00CB6D4E">
        <w:rPr>
          <w:rFonts w:cs="Arial"/>
          <w:sz w:val="28"/>
          <w:szCs w:val="28"/>
        </w:rPr>
        <w:t>ал</w:t>
      </w:r>
      <w:r w:rsidRPr="00CB6D4E">
        <w:rPr>
          <w:rFonts w:cs="Arial"/>
          <w:spacing w:val="-2"/>
          <w:sz w:val="28"/>
          <w:szCs w:val="28"/>
        </w:rPr>
        <w:t>и</w:t>
      </w:r>
      <w:r w:rsidRPr="00CB6D4E">
        <w:rPr>
          <w:rFonts w:cs="Arial"/>
          <w:spacing w:val="-3"/>
          <w:sz w:val="28"/>
          <w:szCs w:val="28"/>
        </w:rPr>
        <w:t>в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ом (</w:t>
      </w:r>
      <w:r w:rsidRPr="00CB6D4E">
        <w:rPr>
          <w:rFonts w:cs="Arial"/>
          <w:spacing w:val="-3"/>
          <w:sz w:val="28"/>
          <w:szCs w:val="28"/>
        </w:rPr>
        <w:t>б</w:t>
      </w:r>
      <w:r w:rsidRPr="00CB6D4E">
        <w:rPr>
          <w:rFonts w:cs="Arial"/>
          <w:spacing w:val="6"/>
          <w:sz w:val="28"/>
          <w:szCs w:val="28"/>
        </w:rPr>
        <w:t>е</w:t>
      </w:r>
      <w:r w:rsidRPr="00CB6D4E">
        <w:rPr>
          <w:rFonts w:cs="Arial"/>
          <w:spacing w:val="1"/>
          <w:sz w:val="28"/>
          <w:szCs w:val="28"/>
        </w:rPr>
        <w:t>зн</w:t>
      </w:r>
      <w:r w:rsidRPr="00CB6D4E">
        <w:rPr>
          <w:rFonts w:cs="Arial"/>
          <w:sz w:val="28"/>
          <w:szCs w:val="28"/>
        </w:rPr>
        <w:t>а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орном)</w:t>
      </w:r>
      <w:r w:rsidRPr="00CB6D4E">
        <w:rPr>
          <w:rFonts w:cs="Arial"/>
          <w:spacing w:val="-1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реж</w:t>
      </w:r>
      <w:r w:rsidRPr="00CB6D4E">
        <w:rPr>
          <w:rFonts w:cs="Arial"/>
          <w:spacing w:val="-2"/>
          <w:sz w:val="28"/>
          <w:szCs w:val="28"/>
        </w:rPr>
        <w:t>и</w:t>
      </w:r>
      <w:r w:rsidRPr="00CB6D4E">
        <w:rPr>
          <w:rFonts w:cs="Arial"/>
          <w:spacing w:val="-1"/>
          <w:sz w:val="28"/>
          <w:szCs w:val="28"/>
        </w:rPr>
        <w:t>м</w:t>
      </w:r>
      <w:r w:rsidRPr="00CB6D4E">
        <w:rPr>
          <w:rFonts w:cs="Arial"/>
          <w:sz w:val="28"/>
          <w:szCs w:val="28"/>
        </w:rPr>
        <w:t>е</w:t>
      </w:r>
      <w:r w:rsidRPr="00CB6D4E">
        <w:rPr>
          <w:rFonts w:cs="Arial"/>
          <w:spacing w:val="-1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 xml:space="preserve">в </w:t>
      </w:r>
      <w:r w:rsidRPr="00CB6D4E">
        <w:rPr>
          <w:rFonts w:cs="Arial"/>
          <w:spacing w:val="-3"/>
          <w:sz w:val="28"/>
          <w:szCs w:val="28"/>
        </w:rPr>
        <w:t>у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ло</w:t>
      </w:r>
      <w:r w:rsidRPr="00CB6D4E">
        <w:rPr>
          <w:rFonts w:cs="Arial"/>
          <w:spacing w:val="-1"/>
          <w:sz w:val="28"/>
          <w:szCs w:val="28"/>
        </w:rPr>
        <w:t>вия</w:t>
      </w:r>
      <w:r w:rsidRPr="00CB6D4E">
        <w:rPr>
          <w:rFonts w:cs="Arial"/>
          <w:sz w:val="28"/>
          <w:szCs w:val="28"/>
        </w:rPr>
        <w:t>х</w:t>
      </w:r>
      <w:r w:rsidRPr="00CB6D4E">
        <w:rPr>
          <w:rFonts w:cs="Arial"/>
          <w:spacing w:val="-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тс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pacing w:val="-1"/>
          <w:sz w:val="28"/>
          <w:szCs w:val="28"/>
        </w:rPr>
        <w:t>с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в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я эле</w:t>
      </w:r>
      <w:r w:rsidRPr="00CB6D4E">
        <w:rPr>
          <w:rFonts w:cs="Arial"/>
          <w:spacing w:val="-3"/>
          <w:sz w:val="28"/>
          <w:szCs w:val="28"/>
        </w:rPr>
        <w:t>к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ро</w:t>
      </w:r>
      <w:r w:rsidRPr="00CB6D4E">
        <w:rPr>
          <w:rFonts w:cs="Arial"/>
          <w:spacing w:val="-1"/>
          <w:sz w:val="28"/>
          <w:szCs w:val="28"/>
        </w:rPr>
        <w:t>пи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pacing w:val="-3"/>
          <w:sz w:val="28"/>
          <w:szCs w:val="28"/>
        </w:rPr>
        <w:t>а</w:t>
      </w:r>
      <w:r w:rsidRPr="00CB6D4E">
        <w:rPr>
          <w:rFonts w:cs="Arial"/>
          <w:spacing w:val="-1"/>
          <w:sz w:val="28"/>
          <w:szCs w:val="28"/>
        </w:rPr>
        <w:t>ния</w:t>
      </w:r>
      <w:r w:rsidRPr="00CB6D4E">
        <w:rPr>
          <w:rFonts w:cs="Arial"/>
          <w:sz w:val="28"/>
          <w:szCs w:val="28"/>
        </w:rPr>
        <w:t>.</w:t>
      </w:r>
    </w:p>
    <w:p w:rsidR="00B65705" w:rsidRDefault="00B65705" w:rsidP="00B65705">
      <w:pPr>
        <w:autoSpaceDE w:val="0"/>
        <w:autoSpaceDN w:val="0"/>
        <w:adjustRightInd w:val="0"/>
        <w:ind w:right="21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1.6 Маркировка фильтров </w:t>
      </w:r>
      <w:r w:rsidRPr="00A736D2">
        <w:rPr>
          <w:rFonts w:cs="Arial"/>
          <w:b/>
          <w:sz w:val="28"/>
          <w:szCs w:val="28"/>
        </w:rPr>
        <w:t xml:space="preserve">ФП ЛОС МУ-Б </w:t>
      </w:r>
      <w:proofErr w:type="gramStart"/>
      <w:r w:rsidRPr="00A736D2">
        <w:rPr>
          <w:rFonts w:cs="Arial"/>
          <w:b/>
          <w:sz w:val="28"/>
          <w:szCs w:val="28"/>
        </w:rPr>
        <w:t>–Х</w:t>
      </w:r>
      <w:proofErr w:type="gramEnd"/>
      <w:r w:rsidRPr="00A736D2">
        <w:rPr>
          <w:rFonts w:cs="Arial"/>
          <w:b/>
          <w:sz w:val="28"/>
          <w:szCs w:val="28"/>
        </w:rPr>
        <w:t>1-Х2:</w:t>
      </w:r>
      <w:r w:rsidRPr="00B65705">
        <w:rPr>
          <w:rFonts w:cs="Arial"/>
          <w:sz w:val="28"/>
          <w:szCs w:val="28"/>
        </w:rPr>
        <w:t xml:space="preserve"> </w:t>
      </w:r>
    </w:p>
    <w:p w:rsidR="006E29C5" w:rsidRDefault="006E29C5" w:rsidP="00B65705">
      <w:pPr>
        <w:autoSpaceDE w:val="0"/>
        <w:autoSpaceDN w:val="0"/>
        <w:adjustRightInd w:val="0"/>
        <w:ind w:right="217"/>
        <w:jc w:val="both"/>
        <w:rPr>
          <w:rFonts w:cs="Arial"/>
          <w:sz w:val="28"/>
          <w:szCs w:val="28"/>
        </w:rPr>
      </w:pPr>
    </w:p>
    <w:p w:rsidR="00B65705" w:rsidRDefault="006A6DBD" w:rsidP="006A6DBD">
      <w:pPr>
        <w:autoSpaceDE w:val="0"/>
        <w:autoSpaceDN w:val="0"/>
        <w:adjustRightInd w:val="0"/>
        <w:ind w:right="21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ФП ЛОС – фильтр очистки поверхностного</w:t>
      </w:r>
      <w:r w:rsidR="00A736D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стока;</w:t>
      </w:r>
    </w:p>
    <w:p w:rsidR="006A6DBD" w:rsidRPr="00B65705" w:rsidRDefault="006A6DBD" w:rsidP="006A6DBD">
      <w:pPr>
        <w:autoSpaceDE w:val="0"/>
        <w:autoSpaceDN w:val="0"/>
        <w:adjustRightInd w:val="0"/>
        <w:ind w:right="217"/>
        <w:jc w:val="both"/>
        <w:rPr>
          <w:rFonts w:cs="Arial"/>
          <w:sz w:val="28"/>
          <w:szCs w:val="28"/>
        </w:rPr>
      </w:pPr>
    </w:p>
    <w:p w:rsidR="00A736D2" w:rsidRPr="00A736D2" w:rsidRDefault="00A736D2" w:rsidP="00A736D2">
      <w:pPr>
        <w:spacing w:after="300"/>
        <w:jc w:val="both"/>
        <w:rPr>
          <w:rFonts w:cs="Arial"/>
          <w:sz w:val="28"/>
          <w:szCs w:val="28"/>
        </w:rPr>
      </w:pPr>
      <w:r w:rsidRPr="00A736D2">
        <w:rPr>
          <w:rFonts w:cs="Arial"/>
          <w:sz w:val="28"/>
          <w:szCs w:val="28"/>
        </w:rPr>
        <w:t>Индекс «М» обозначает патрон с механической загрузкой – применяется для очистки поверхностных вод от взвешенных веществ и нефтепродуктов</w:t>
      </w:r>
      <w:r>
        <w:rPr>
          <w:rFonts w:cs="Arial"/>
          <w:sz w:val="28"/>
          <w:szCs w:val="28"/>
        </w:rPr>
        <w:t>.</w:t>
      </w:r>
      <w:r w:rsidRPr="00A736D2">
        <w:rPr>
          <w:rFonts w:cs="Arial"/>
          <w:sz w:val="28"/>
          <w:szCs w:val="28"/>
        </w:rPr>
        <w:t xml:space="preserve"> </w:t>
      </w:r>
    </w:p>
    <w:p w:rsidR="00A736D2" w:rsidRPr="00A736D2" w:rsidRDefault="00A736D2" w:rsidP="00A736D2">
      <w:pPr>
        <w:spacing w:after="300"/>
        <w:jc w:val="both"/>
        <w:rPr>
          <w:rFonts w:cs="Arial"/>
          <w:sz w:val="28"/>
          <w:szCs w:val="28"/>
        </w:rPr>
      </w:pPr>
      <w:proofErr w:type="gramStart"/>
      <w:r w:rsidRPr="00A736D2">
        <w:rPr>
          <w:rFonts w:cs="Arial"/>
          <w:sz w:val="28"/>
          <w:szCs w:val="28"/>
        </w:rPr>
        <w:t>Индекс «У» - патрон с сорбционной (угольной) загрузкой - используется для доочистки стоков от нефтепродуктов, СПАВ, железа, фенолов, БПК и ХПК;</w:t>
      </w:r>
      <w:proofErr w:type="gramEnd"/>
    </w:p>
    <w:p w:rsidR="00A736D2" w:rsidRPr="00A736D2" w:rsidRDefault="00A736D2" w:rsidP="00A736D2">
      <w:pPr>
        <w:spacing w:after="300"/>
        <w:jc w:val="both"/>
        <w:rPr>
          <w:rFonts w:cs="Arial"/>
          <w:sz w:val="28"/>
          <w:szCs w:val="28"/>
        </w:rPr>
      </w:pPr>
      <w:r w:rsidRPr="00A736D2">
        <w:rPr>
          <w:rFonts w:cs="Arial"/>
          <w:sz w:val="28"/>
          <w:szCs w:val="28"/>
        </w:rPr>
        <w:t xml:space="preserve">Индекс «МУ» - патрон с комбинированной загрузкой </w:t>
      </w:r>
      <w:proofErr w:type="gramStart"/>
      <w:r w:rsidRPr="00A736D2">
        <w:rPr>
          <w:rFonts w:cs="Arial"/>
          <w:sz w:val="28"/>
          <w:szCs w:val="28"/>
        </w:rPr>
        <w:t>–о</w:t>
      </w:r>
      <w:proofErr w:type="gramEnd"/>
      <w:r w:rsidRPr="00A736D2">
        <w:rPr>
          <w:rFonts w:cs="Arial"/>
          <w:sz w:val="28"/>
          <w:szCs w:val="28"/>
        </w:rPr>
        <w:t>существляет очистку стоков от взвешенных веществ, нефтепродуктов,</w:t>
      </w:r>
      <w:r w:rsidR="00F727CE">
        <w:rPr>
          <w:rFonts w:cs="Arial"/>
          <w:sz w:val="28"/>
          <w:szCs w:val="28"/>
        </w:rPr>
        <w:t xml:space="preserve"> </w:t>
      </w:r>
      <w:r w:rsidRPr="00A736D2">
        <w:rPr>
          <w:rFonts w:cs="Arial"/>
          <w:sz w:val="28"/>
          <w:szCs w:val="28"/>
        </w:rPr>
        <w:t>СПАВ, снижает БПК и ХПК;</w:t>
      </w:r>
    </w:p>
    <w:p w:rsidR="00A736D2" w:rsidRPr="00A736D2" w:rsidRDefault="00A736D2" w:rsidP="00A736D2">
      <w:pPr>
        <w:spacing w:after="300"/>
        <w:jc w:val="both"/>
        <w:rPr>
          <w:rFonts w:cs="Arial"/>
          <w:sz w:val="28"/>
          <w:szCs w:val="28"/>
        </w:rPr>
      </w:pPr>
      <w:r w:rsidRPr="00A736D2">
        <w:rPr>
          <w:rFonts w:cs="Arial"/>
          <w:sz w:val="28"/>
          <w:szCs w:val="28"/>
        </w:rPr>
        <w:t xml:space="preserve">Индекс «Ц» - патрон с цеолитом – применяется для очистки сточных вод </w:t>
      </w:r>
      <w:proofErr w:type="gramStart"/>
      <w:r w:rsidRPr="00A736D2">
        <w:rPr>
          <w:rFonts w:cs="Arial"/>
          <w:sz w:val="28"/>
          <w:szCs w:val="28"/>
        </w:rPr>
        <w:t>от СПАВ</w:t>
      </w:r>
      <w:proofErr w:type="gramEnd"/>
      <w:r w:rsidRPr="00A736D2">
        <w:rPr>
          <w:rFonts w:cs="Arial"/>
          <w:sz w:val="28"/>
          <w:szCs w:val="28"/>
        </w:rPr>
        <w:t>, ионов тяжелых металлов;</w:t>
      </w:r>
    </w:p>
    <w:p w:rsidR="00B65705" w:rsidRPr="00B65705" w:rsidRDefault="00A736D2" w:rsidP="006E29C5">
      <w:pPr>
        <w:jc w:val="both"/>
        <w:rPr>
          <w:rFonts w:ascii="Times New Roman" w:hAnsi="Times New Roman"/>
          <w:sz w:val="28"/>
          <w:szCs w:val="28"/>
        </w:rPr>
      </w:pPr>
      <w:r w:rsidRPr="00A736D2">
        <w:rPr>
          <w:rFonts w:cs="Arial"/>
          <w:sz w:val="28"/>
          <w:szCs w:val="28"/>
        </w:rPr>
        <w:t xml:space="preserve">Индекс «А» - патрон  </w:t>
      </w:r>
      <w:r w:rsidR="00510AF8">
        <w:rPr>
          <w:rFonts w:cs="Arial"/>
          <w:sz w:val="28"/>
          <w:szCs w:val="28"/>
        </w:rPr>
        <w:t xml:space="preserve">с </w:t>
      </w:r>
      <w:proofErr w:type="gramStart"/>
      <w:r w:rsidRPr="00A736D2">
        <w:rPr>
          <w:rFonts w:cs="Arial"/>
          <w:sz w:val="28"/>
          <w:szCs w:val="28"/>
        </w:rPr>
        <w:t>сорбентом</w:t>
      </w:r>
      <w:proofErr w:type="gramEnd"/>
      <w:r w:rsidRPr="00A736D2">
        <w:rPr>
          <w:rFonts w:cs="Arial"/>
          <w:sz w:val="28"/>
          <w:szCs w:val="28"/>
        </w:rPr>
        <w:t xml:space="preserve">  </w:t>
      </w:r>
      <w:r w:rsidR="00510AF8" w:rsidRPr="00A736D2">
        <w:rPr>
          <w:rFonts w:cs="Arial"/>
          <w:sz w:val="28"/>
          <w:szCs w:val="28"/>
        </w:rPr>
        <w:t>предназначенным</w:t>
      </w:r>
      <w:r w:rsidRPr="00A736D2">
        <w:rPr>
          <w:rFonts w:cs="Arial"/>
          <w:sz w:val="28"/>
          <w:szCs w:val="28"/>
        </w:rPr>
        <w:t xml:space="preserve">  для извлечения ионов тяжелых металлов из водных растворов (</w:t>
      </w:r>
      <w:r w:rsidRPr="00A736D2">
        <w:rPr>
          <w:rFonts w:cs="Arial"/>
          <w:sz w:val="28"/>
          <w:szCs w:val="28"/>
          <w:lang w:val="en-US"/>
        </w:rPr>
        <w:t>Fe</w:t>
      </w:r>
      <w:r w:rsidRPr="00A736D2">
        <w:rPr>
          <w:rFonts w:cs="Arial"/>
          <w:sz w:val="28"/>
          <w:szCs w:val="28"/>
        </w:rPr>
        <w:t xml:space="preserve">общ. , </w:t>
      </w:r>
      <w:proofErr w:type="spellStart"/>
      <w:r w:rsidRPr="00A736D2">
        <w:rPr>
          <w:rFonts w:cs="Arial"/>
          <w:sz w:val="28"/>
          <w:szCs w:val="28"/>
          <w:lang w:val="en-US"/>
        </w:rPr>
        <w:t>Mn</w:t>
      </w:r>
      <w:proofErr w:type="spellEnd"/>
      <w:r w:rsidRPr="00A736D2">
        <w:rPr>
          <w:rFonts w:cs="Arial"/>
          <w:sz w:val="28"/>
          <w:szCs w:val="28"/>
          <w:vertAlign w:val="superscript"/>
        </w:rPr>
        <w:t>2+</w:t>
      </w:r>
      <w:r w:rsidRPr="00A736D2">
        <w:rPr>
          <w:rFonts w:cs="Arial"/>
          <w:sz w:val="28"/>
          <w:szCs w:val="28"/>
        </w:rPr>
        <w:t xml:space="preserve">, </w:t>
      </w:r>
      <w:r w:rsidRPr="00A736D2">
        <w:rPr>
          <w:rFonts w:cs="Arial"/>
          <w:sz w:val="28"/>
          <w:szCs w:val="28"/>
          <w:lang w:val="en-US"/>
        </w:rPr>
        <w:t>Cu</w:t>
      </w:r>
      <w:r w:rsidRPr="00A736D2">
        <w:rPr>
          <w:rFonts w:cs="Arial"/>
          <w:sz w:val="28"/>
          <w:szCs w:val="28"/>
          <w:vertAlign w:val="superscript"/>
        </w:rPr>
        <w:t>2+</w:t>
      </w:r>
      <w:r w:rsidRPr="00A736D2">
        <w:rPr>
          <w:rFonts w:cs="Arial"/>
          <w:sz w:val="28"/>
          <w:szCs w:val="28"/>
        </w:rPr>
        <w:t xml:space="preserve">, </w:t>
      </w:r>
      <w:r w:rsidRPr="00A736D2">
        <w:rPr>
          <w:rFonts w:cs="Arial"/>
          <w:sz w:val="28"/>
          <w:szCs w:val="28"/>
          <w:lang w:val="en-US"/>
        </w:rPr>
        <w:t>Ni</w:t>
      </w:r>
      <w:r w:rsidRPr="00A736D2">
        <w:rPr>
          <w:rFonts w:cs="Arial"/>
          <w:sz w:val="28"/>
          <w:szCs w:val="28"/>
          <w:vertAlign w:val="superscript"/>
        </w:rPr>
        <w:t>2+</w:t>
      </w:r>
      <w:r w:rsidRPr="00A736D2">
        <w:rPr>
          <w:rFonts w:cs="Arial"/>
          <w:sz w:val="28"/>
          <w:szCs w:val="28"/>
        </w:rPr>
        <w:t xml:space="preserve">, </w:t>
      </w:r>
      <w:r w:rsidRPr="00A736D2">
        <w:rPr>
          <w:rFonts w:cs="Arial"/>
          <w:sz w:val="28"/>
          <w:szCs w:val="28"/>
          <w:lang w:val="en-US"/>
        </w:rPr>
        <w:t>Zn</w:t>
      </w:r>
      <w:r w:rsidRPr="00A736D2">
        <w:rPr>
          <w:rFonts w:cs="Arial"/>
          <w:sz w:val="28"/>
          <w:szCs w:val="28"/>
          <w:vertAlign w:val="superscript"/>
        </w:rPr>
        <w:t>2+</w:t>
      </w:r>
      <w:r w:rsidRPr="00A736D2">
        <w:rPr>
          <w:rFonts w:cs="Arial"/>
          <w:sz w:val="28"/>
          <w:szCs w:val="28"/>
        </w:rPr>
        <w:t xml:space="preserve">, </w:t>
      </w:r>
      <w:proofErr w:type="spellStart"/>
      <w:r w:rsidRPr="00A736D2">
        <w:rPr>
          <w:rFonts w:cs="Arial"/>
          <w:sz w:val="28"/>
          <w:szCs w:val="28"/>
          <w:lang w:val="en-US"/>
        </w:rPr>
        <w:t>Pb</w:t>
      </w:r>
      <w:proofErr w:type="spellEnd"/>
      <w:r w:rsidRPr="00A736D2">
        <w:rPr>
          <w:rFonts w:cs="Arial"/>
          <w:sz w:val="28"/>
          <w:szCs w:val="28"/>
          <w:vertAlign w:val="superscript"/>
        </w:rPr>
        <w:t>2+</w:t>
      </w:r>
      <w:r w:rsidRPr="00A736D2">
        <w:rPr>
          <w:rFonts w:cs="Arial"/>
          <w:sz w:val="28"/>
          <w:szCs w:val="28"/>
        </w:rPr>
        <w:t xml:space="preserve">, </w:t>
      </w:r>
      <w:r w:rsidRPr="00A736D2">
        <w:rPr>
          <w:rFonts w:cs="Arial"/>
          <w:sz w:val="28"/>
          <w:szCs w:val="28"/>
          <w:lang w:val="en-US"/>
        </w:rPr>
        <w:t>Cd</w:t>
      </w:r>
      <w:r w:rsidRPr="00A736D2">
        <w:rPr>
          <w:rFonts w:cs="Arial"/>
          <w:sz w:val="28"/>
          <w:szCs w:val="28"/>
          <w:vertAlign w:val="superscript"/>
        </w:rPr>
        <w:t xml:space="preserve">2+ </w:t>
      </w:r>
      <w:r w:rsidRPr="00A736D2">
        <w:rPr>
          <w:rFonts w:cs="Arial"/>
          <w:sz w:val="28"/>
          <w:szCs w:val="28"/>
        </w:rPr>
        <w:t xml:space="preserve">и т.д.). Обладает высокой емкостью по тяжёлым </w:t>
      </w:r>
      <w:proofErr w:type="gramStart"/>
      <w:r w:rsidRPr="00A736D2">
        <w:rPr>
          <w:rFonts w:cs="Arial"/>
          <w:sz w:val="28"/>
          <w:szCs w:val="28"/>
        </w:rPr>
        <w:t>металлом</w:t>
      </w:r>
      <w:proofErr w:type="gramEnd"/>
      <w:r w:rsidRPr="00A736D2">
        <w:rPr>
          <w:rFonts w:cs="Arial"/>
          <w:sz w:val="28"/>
          <w:szCs w:val="28"/>
        </w:rPr>
        <w:t xml:space="preserve"> как в статических, так и в динамических условиях</w:t>
      </w:r>
    </w:p>
    <w:p w:rsidR="00B65705" w:rsidRPr="00B65705" w:rsidRDefault="00B65705" w:rsidP="00B65705">
      <w:pPr>
        <w:autoSpaceDE w:val="0"/>
        <w:autoSpaceDN w:val="0"/>
        <w:adjustRightInd w:val="0"/>
        <w:ind w:left="278" w:right="220"/>
        <w:jc w:val="both"/>
        <w:rPr>
          <w:rFonts w:cs="Arial"/>
          <w:sz w:val="28"/>
          <w:szCs w:val="28"/>
        </w:rPr>
      </w:pPr>
      <w:r w:rsidRPr="00A736D2">
        <w:rPr>
          <w:rFonts w:cs="Arial"/>
          <w:sz w:val="28"/>
          <w:szCs w:val="28"/>
        </w:rPr>
        <w:t>Б</w:t>
      </w:r>
      <w:r w:rsidRPr="00A736D2">
        <w:rPr>
          <w:rFonts w:cs="Arial"/>
          <w:spacing w:val="3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–</w:t>
      </w:r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возмо</w:t>
      </w:r>
      <w:r w:rsidRPr="00B65705">
        <w:rPr>
          <w:rFonts w:cs="Arial"/>
          <w:spacing w:val="-1"/>
          <w:sz w:val="28"/>
          <w:szCs w:val="28"/>
        </w:rPr>
        <w:t>ж</w:t>
      </w:r>
      <w:r w:rsidRPr="00B65705">
        <w:rPr>
          <w:rFonts w:cs="Arial"/>
          <w:spacing w:val="1"/>
          <w:sz w:val="28"/>
          <w:szCs w:val="28"/>
        </w:rPr>
        <w:t>н</w:t>
      </w:r>
      <w:r w:rsidRPr="00B65705">
        <w:rPr>
          <w:rFonts w:cs="Arial"/>
          <w:sz w:val="28"/>
          <w:szCs w:val="28"/>
        </w:rPr>
        <w:t>о</w:t>
      </w:r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pacing w:val="-1"/>
          <w:sz w:val="28"/>
          <w:szCs w:val="28"/>
        </w:rPr>
        <w:t>и</w:t>
      </w:r>
      <w:r w:rsidRPr="00B65705">
        <w:rPr>
          <w:rFonts w:cs="Arial"/>
          <w:spacing w:val="1"/>
          <w:sz w:val="28"/>
          <w:szCs w:val="28"/>
        </w:rPr>
        <w:t>з</w:t>
      </w:r>
      <w:r w:rsidRPr="00B65705">
        <w:rPr>
          <w:rFonts w:cs="Arial"/>
          <w:sz w:val="28"/>
          <w:szCs w:val="28"/>
        </w:rPr>
        <w:t>г</w:t>
      </w:r>
      <w:r w:rsidRPr="00B65705">
        <w:rPr>
          <w:rFonts w:cs="Arial"/>
          <w:spacing w:val="-2"/>
          <w:sz w:val="28"/>
          <w:szCs w:val="28"/>
        </w:rPr>
        <w:t>о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>ов</w:t>
      </w:r>
      <w:r w:rsidRPr="00B65705">
        <w:rPr>
          <w:rFonts w:cs="Arial"/>
          <w:spacing w:val="-1"/>
          <w:sz w:val="28"/>
          <w:szCs w:val="28"/>
        </w:rPr>
        <w:t>л</w:t>
      </w:r>
      <w:r w:rsidRPr="00B65705">
        <w:rPr>
          <w:rFonts w:cs="Arial"/>
          <w:sz w:val="28"/>
          <w:szCs w:val="28"/>
        </w:rPr>
        <w:t>е</w:t>
      </w:r>
      <w:r w:rsidRPr="00B65705">
        <w:rPr>
          <w:rFonts w:cs="Arial"/>
          <w:spacing w:val="1"/>
          <w:sz w:val="28"/>
          <w:szCs w:val="28"/>
        </w:rPr>
        <w:t>н</w:t>
      </w:r>
      <w:r w:rsidRPr="00B65705">
        <w:rPr>
          <w:rFonts w:cs="Arial"/>
          <w:spacing w:val="-1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>е</w:t>
      </w:r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с</w:t>
      </w:r>
      <w:r w:rsidRPr="00B65705">
        <w:rPr>
          <w:rFonts w:cs="Arial"/>
          <w:spacing w:val="3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ба</w:t>
      </w:r>
      <w:r w:rsidRPr="00B65705">
        <w:rPr>
          <w:rFonts w:cs="Arial"/>
          <w:spacing w:val="-1"/>
          <w:sz w:val="28"/>
          <w:szCs w:val="28"/>
        </w:rPr>
        <w:t>йп</w:t>
      </w:r>
      <w:r w:rsidRPr="00B65705">
        <w:rPr>
          <w:rFonts w:cs="Arial"/>
          <w:spacing w:val="-3"/>
          <w:sz w:val="28"/>
          <w:szCs w:val="28"/>
        </w:rPr>
        <w:t>а</w:t>
      </w:r>
      <w:r w:rsidRPr="00B65705">
        <w:rPr>
          <w:rFonts w:cs="Arial"/>
          <w:spacing w:val="1"/>
          <w:sz w:val="28"/>
          <w:szCs w:val="28"/>
        </w:rPr>
        <w:t>с</w:t>
      </w:r>
      <w:r w:rsidRPr="00B65705">
        <w:rPr>
          <w:rFonts w:cs="Arial"/>
          <w:sz w:val="28"/>
          <w:szCs w:val="28"/>
        </w:rPr>
        <w:t>о</w:t>
      </w:r>
      <w:r w:rsidRPr="00B65705">
        <w:rPr>
          <w:rFonts w:cs="Arial"/>
          <w:spacing w:val="2"/>
          <w:sz w:val="28"/>
          <w:szCs w:val="28"/>
        </w:rPr>
        <w:t>м</w:t>
      </w:r>
      <w:r w:rsidR="00F727CE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-</w:t>
      </w:r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о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pacing w:val="-1"/>
          <w:sz w:val="28"/>
          <w:szCs w:val="28"/>
        </w:rPr>
        <w:t>п</w:t>
      </w:r>
      <w:r w:rsidRPr="00B65705">
        <w:rPr>
          <w:rFonts w:cs="Arial"/>
          <w:sz w:val="28"/>
          <w:szCs w:val="28"/>
        </w:rPr>
        <w:t>рав</w:t>
      </w:r>
      <w:r w:rsidRPr="00B65705">
        <w:rPr>
          <w:rFonts w:cs="Arial"/>
          <w:spacing w:val="-1"/>
          <w:sz w:val="28"/>
          <w:szCs w:val="28"/>
        </w:rPr>
        <w:t>ля</w:t>
      </w:r>
      <w:r w:rsidRPr="00B65705">
        <w:rPr>
          <w:rFonts w:cs="Arial"/>
          <w:sz w:val="28"/>
          <w:szCs w:val="28"/>
        </w:rPr>
        <w:t>ет</w:t>
      </w:r>
      <w:r w:rsidRPr="00B65705">
        <w:rPr>
          <w:rFonts w:cs="Arial"/>
          <w:spacing w:val="1"/>
          <w:sz w:val="28"/>
          <w:szCs w:val="28"/>
        </w:rPr>
        <w:t xml:space="preserve"> </w:t>
      </w:r>
      <w:r w:rsidRPr="00B65705">
        <w:rPr>
          <w:rFonts w:cs="Arial"/>
          <w:spacing w:val="-1"/>
          <w:sz w:val="28"/>
          <w:szCs w:val="28"/>
        </w:rPr>
        <w:t>с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 xml:space="preserve">оки </w:t>
      </w:r>
      <w:r w:rsidRPr="00B65705">
        <w:rPr>
          <w:rFonts w:cs="Arial"/>
          <w:spacing w:val="-1"/>
          <w:sz w:val="28"/>
          <w:szCs w:val="28"/>
        </w:rPr>
        <w:t>п</w:t>
      </w:r>
      <w:r w:rsidRPr="00B65705">
        <w:rPr>
          <w:rFonts w:cs="Arial"/>
          <w:sz w:val="28"/>
          <w:szCs w:val="28"/>
        </w:rPr>
        <w:t>рев</w:t>
      </w:r>
      <w:r w:rsidRPr="00B65705">
        <w:rPr>
          <w:rFonts w:cs="Arial"/>
          <w:spacing w:val="-1"/>
          <w:sz w:val="28"/>
          <w:szCs w:val="28"/>
        </w:rPr>
        <w:t>ы</w:t>
      </w:r>
      <w:r w:rsidRPr="00B65705">
        <w:rPr>
          <w:rFonts w:cs="Arial"/>
          <w:sz w:val="28"/>
          <w:szCs w:val="28"/>
        </w:rPr>
        <w:t>ша</w:t>
      </w:r>
      <w:r w:rsidRPr="00B65705">
        <w:rPr>
          <w:rFonts w:cs="Arial"/>
          <w:spacing w:val="1"/>
          <w:sz w:val="28"/>
          <w:szCs w:val="28"/>
        </w:rPr>
        <w:t>ю</w:t>
      </w:r>
      <w:r w:rsidRPr="00B65705">
        <w:rPr>
          <w:rFonts w:cs="Arial"/>
          <w:sz w:val="28"/>
          <w:szCs w:val="28"/>
        </w:rPr>
        <w:t>щ</w:t>
      </w:r>
      <w:r w:rsidRPr="00B65705">
        <w:rPr>
          <w:rFonts w:cs="Arial"/>
          <w:spacing w:val="-4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>е ра</w:t>
      </w:r>
      <w:r w:rsidRPr="00B65705">
        <w:rPr>
          <w:rFonts w:cs="Arial"/>
          <w:spacing w:val="1"/>
          <w:sz w:val="28"/>
          <w:szCs w:val="28"/>
        </w:rPr>
        <w:t>с</w:t>
      </w:r>
      <w:r w:rsidRPr="00B65705">
        <w:rPr>
          <w:rFonts w:cs="Arial"/>
          <w:sz w:val="28"/>
          <w:szCs w:val="28"/>
        </w:rPr>
        <w:t>ч</w:t>
      </w:r>
      <w:r w:rsidRPr="00B65705">
        <w:rPr>
          <w:rFonts w:cs="Arial"/>
          <w:spacing w:val="-3"/>
          <w:sz w:val="28"/>
          <w:szCs w:val="28"/>
        </w:rPr>
        <w:t>е</w:t>
      </w:r>
      <w:r w:rsidRPr="00B65705">
        <w:rPr>
          <w:rFonts w:cs="Arial"/>
          <w:spacing w:val="1"/>
          <w:sz w:val="28"/>
          <w:szCs w:val="28"/>
        </w:rPr>
        <w:t>тн</w:t>
      </w:r>
      <w:r w:rsidRPr="00B65705">
        <w:rPr>
          <w:rFonts w:cs="Arial"/>
          <w:spacing w:val="-3"/>
          <w:sz w:val="28"/>
          <w:szCs w:val="28"/>
        </w:rPr>
        <w:t>ы</w:t>
      </w:r>
      <w:r w:rsidRPr="00B65705">
        <w:rPr>
          <w:rFonts w:cs="Arial"/>
          <w:sz w:val="28"/>
          <w:szCs w:val="28"/>
        </w:rPr>
        <w:t>е</w:t>
      </w:r>
      <w:r w:rsidRPr="00B65705">
        <w:rPr>
          <w:rFonts w:cs="Arial"/>
          <w:spacing w:val="1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(</w:t>
      </w:r>
      <w:r w:rsidRPr="00B65705">
        <w:rPr>
          <w:rFonts w:cs="Arial"/>
          <w:spacing w:val="-3"/>
          <w:sz w:val="28"/>
          <w:szCs w:val="28"/>
        </w:rPr>
        <w:t>у</w:t>
      </w:r>
      <w:r w:rsidRPr="00B65705">
        <w:rPr>
          <w:rFonts w:cs="Arial"/>
          <w:spacing w:val="1"/>
          <w:sz w:val="28"/>
          <w:szCs w:val="28"/>
        </w:rPr>
        <w:t>с</w:t>
      </w:r>
      <w:r w:rsidRPr="00B65705">
        <w:rPr>
          <w:rFonts w:cs="Arial"/>
          <w:sz w:val="28"/>
          <w:szCs w:val="28"/>
        </w:rPr>
        <w:t>ло</w:t>
      </w:r>
      <w:r w:rsidRPr="00B65705">
        <w:rPr>
          <w:rFonts w:cs="Arial"/>
          <w:spacing w:val="-1"/>
          <w:sz w:val="28"/>
          <w:szCs w:val="28"/>
        </w:rPr>
        <w:t>в</w:t>
      </w:r>
      <w:r w:rsidRPr="00B65705">
        <w:rPr>
          <w:rFonts w:cs="Arial"/>
          <w:spacing w:val="1"/>
          <w:sz w:val="28"/>
          <w:szCs w:val="28"/>
        </w:rPr>
        <w:t>н</w:t>
      </w:r>
      <w:r w:rsidRPr="00B65705">
        <w:rPr>
          <w:rFonts w:cs="Arial"/>
          <w:sz w:val="28"/>
          <w:szCs w:val="28"/>
        </w:rPr>
        <w:t>о</w:t>
      </w:r>
      <w:r w:rsidRPr="00B65705">
        <w:rPr>
          <w:rFonts w:cs="Arial"/>
          <w:spacing w:val="1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ч</w:t>
      </w:r>
      <w:r w:rsidRPr="00B65705">
        <w:rPr>
          <w:rFonts w:cs="Arial"/>
          <w:spacing w:val="-1"/>
          <w:sz w:val="28"/>
          <w:szCs w:val="28"/>
        </w:rPr>
        <w:t>ис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>ые</w:t>
      </w:r>
      <w:r w:rsidRPr="00B65705">
        <w:rPr>
          <w:rFonts w:cs="Arial"/>
          <w:spacing w:val="-3"/>
          <w:sz w:val="28"/>
          <w:szCs w:val="28"/>
        </w:rPr>
        <w:t>)</w:t>
      </w:r>
      <w:proofErr w:type="gramStart"/>
      <w:r w:rsidRPr="00B65705">
        <w:rPr>
          <w:rFonts w:cs="Arial"/>
          <w:spacing w:val="1"/>
          <w:sz w:val="28"/>
          <w:szCs w:val="28"/>
        </w:rPr>
        <w:t>,</w:t>
      </w:r>
      <w:r w:rsidRPr="00B65705">
        <w:rPr>
          <w:rFonts w:cs="Arial"/>
          <w:sz w:val="28"/>
          <w:szCs w:val="28"/>
        </w:rPr>
        <w:t>а</w:t>
      </w:r>
      <w:proofErr w:type="gramEnd"/>
      <w:r w:rsidRPr="00B65705">
        <w:rPr>
          <w:rFonts w:cs="Arial"/>
          <w:spacing w:val="1"/>
          <w:sz w:val="28"/>
          <w:szCs w:val="28"/>
        </w:rPr>
        <w:t xml:space="preserve"> т</w:t>
      </w:r>
      <w:r w:rsidRPr="00B65705">
        <w:rPr>
          <w:rFonts w:cs="Arial"/>
          <w:sz w:val="28"/>
          <w:szCs w:val="28"/>
        </w:rPr>
        <w:t xml:space="preserve">ак </w:t>
      </w:r>
      <w:r w:rsidRPr="00B65705">
        <w:rPr>
          <w:rFonts w:cs="Arial"/>
          <w:spacing w:val="-3"/>
          <w:sz w:val="28"/>
          <w:szCs w:val="28"/>
        </w:rPr>
        <w:t>ж</w:t>
      </w:r>
      <w:r w:rsidRPr="00B65705">
        <w:rPr>
          <w:rFonts w:cs="Arial"/>
          <w:sz w:val="28"/>
          <w:szCs w:val="28"/>
        </w:rPr>
        <w:t>е</w:t>
      </w:r>
      <w:r w:rsidRPr="00B65705">
        <w:rPr>
          <w:rFonts w:cs="Arial"/>
          <w:spacing w:val="1"/>
          <w:sz w:val="28"/>
          <w:szCs w:val="28"/>
        </w:rPr>
        <w:t xml:space="preserve"> </w:t>
      </w:r>
      <w:r w:rsidRPr="00B65705">
        <w:rPr>
          <w:rFonts w:cs="Arial"/>
          <w:spacing w:val="-1"/>
          <w:sz w:val="28"/>
          <w:szCs w:val="28"/>
        </w:rPr>
        <w:t>п</w:t>
      </w:r>
      <w:r w:rsidRPr="00B65705">
        <w:rPr>
          <w:rFonts w:cs="Arial"/>
          <w:sz w:val="28"/>
          <w:szCs w:val="28"/>
        </w:rPr>
        <w:t xml:space="preserve">ри </w:t>
      </w:r>
      <w:r w:rsidRPr="00B65705">
        <w:rPr>
          <w:rFonts w:cs="Arial"/>
          <w:spacing w:val="1"/>
          <w:sz w:val="28"/>
          <w:szCs w:val="28"/>
        </w:rPr>
        <w:t>з</w:t>
      </w:r>
      <w:r w:rsidRPr="00B65705">
        <w:rPr>
          <w:rFonts w:cs="Arial"/>
          <w:sz w:val="28"/>
          <w:szCs w:val="28"/>
        </w:rPr>
        <w:t>а</w:t>
      </w:r>
      <w:r w:rsidRPr="00B65705">
        <w:rPr>
          <w:rFonts w:cs="Arial"/>
          <w:spacing w:val="1"/>
          <w:sz w:val="28"/>
          <w:szCs w:val="28"/>
        </w:rPr>
        <w:t>с</w:t>
      </w:r>
      <w:r w:rsidRPr="00B65705">
        <w:rPr>
          <w:rFonts w:cs="Arial"/>
          <w:sz w:val="28"/>
          <w:szCs w:val="28"/>
        </w:rPr>
        <w:t>ор</w:t>
      </w:r>
      <w:r w:rsidRPr="00B65705">
        <w:rPr>
          <w:rFonts w:cs="Arial"/>
          <w:spacing w:val="-3"/>
          <w:sz w:val="28"/>
          <w:szCs w:val="28"/>
        </w:rPr>
        <w:t>е</w:t>
      </w:r>
      <w:r w:rsidRPr="00B65705">
        <w:rPr>
          <w:rFonts w:cs="Arial"/>
          <w:spacing w:val="1"/>
          <w:sz w:val="28"/>
          <w:szCs w:val="28"/>
        </w:rPr>
        <w:t>н</w:t>
      </w:r>
      <w:r w:rsidRPr="00B65705">
        <w:rPr>
          <w:rFonts w:cs="Arial"/>
          <w:spacing w:val="-1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>и ф</w:t>
      </w:r>
      <w:r w:rsidRPr="00B65705">
        <w:rPr>
          <w:rFonts w:cs="Arial"/>
          <w:spacing w:val="-2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>льтра</w:t>
      </w:r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pacing w:val="-1"/>
          <w:sz w:val="28"/>
          <w:szCs w:val="28"/>
        </w:rPr>
        <w:t>п</w:t>
      </w:r>
      <w:r w:rsidRPr="00B65705">
        <w:rPr>
          <w:rFonts w:cs="Arial"/>
          <w:sz w:val="28"/>
          <w:szCs w:val="28"/>
        </w:rPr>
        <w:t>о</w:t>
      </w:r>
      <w:r w:rsidRPr="00B65705">
        <w:rPr>
          <w:rFonts w:cs="Arial"/>
          <w:spacing w:val="1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обво</w:t>
      </w:r>
      <w:r w:rsidRPr="00B65705">
        <w:rPr>
          <w:rFonts w:cs="Arial"/>
          <w:spacing w:val="-1"/>
          <w:sz w:val="28"/>
          <w:szCs w:val="28"/>
        </w:rPr>
        <w:t>дн</w:t>
      </w:r>
      <w:r w:rsidRPr="00B65705">
        <w:rPr>
          <w:rFonts w:cs="Arial"/>
          <w:sz w:val="28"/>
          <w:szCs w:val="28"/>
        </w:rPr>
        <w:t xml:space="preserve">ой 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>р</w:t>
      </w:r>
      <w:r w:rsidRPr="00B65705">
        <w:rPr>
          <w:rFonts w:cs="Arial"/>
          <w:spacing w:val="-4"/>
          <w:sz w:val="28"/>
          <w:szCs w:val="28"/>
        </w:rPr>
        <w:t>у</w:t>
      </w:r>
      <w:r w:rsidRPr="00B65705">
        <w:rPr>
          <w:rFonts w:cs="Arial"/>
          <w:sz w:val="28"/>
          <w:szCs w:val="28"/>
        </w:rPr>
        <w:t>бе</w:t>
      </w:r>
      <w:r w:rsidRPr="00B65705">
        <w:rPr>
          <w:rFonts w:cs="Arial"/>
          <w:spacing w:val="1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 xml:space="preserve"> </w:t>
      </w:r>
      <w:r w:rsidRPr="00B65705">
        <w:rPr>
          <w:rFonts w:cs="Arial"/>
          <w:spacing w:val="1"/>
          <w:sz w:val="28"/>
          <w:szCs w:val="28"/>
        </w:rPr>
        <w:t>н</w:t>
      </w:r>
      <w:r w:rsidRPr="00B65705">
        <w:rPr>
          <w:rFonts w:cs="Arial"/>
          <w:sz w:val="28"/>
          <w:szCs w:val="28"/>
        </w:rPr>
        <w:t>а</w:t>
      </w:r>
      <w:r w:rsidRPr="00B65705">
        <w:rPr>
          <w:rFonts w:cs="Arial"/>
          <w:spacing w:val="-3"/>
          <w:sz w:val="28"/>
          <w:szCs w:val="28"/>
        </w:rPr>
        <w:t xml:space="preserve"> </w:t>
      </w:r>
      <w:r w:rsidRPr="00B65705">
        <w:rPr>
          <w:rFonts w:cs="Arial"/>
          <w:spacing w:val="1"/>
          <w:sz w:val="28"/>
          <w:szCs w:val="28"/>
        </w:rPr>
        <w:t>с</w:t>
      </w:r>
      <w:r w:rsidRPr="00B65705">
        <w:rPr>
          <w:rFonts w:cs="Arial"/>
          <w:sz w:val="28"/>
          <w:szCs w:val="28"/>
        </w:rPr>
        <w:t>бр</w:t>
      </w:r>
      <w:r w:rsidRPr="00B65705">
        <w:rPr>
          <w:rFonts w:cs="Arial"/>
          <w:spacing w:val="-3"/>
          <w:sz w:val="28"/>
          <w:szCs w:val="28"/>
        </w:rPr>
        <w:t>о</w:t>
      </w:r>
      <w:r w:rsidRPr="00B65705">
        <w:rPr>
          <w:rFonts w:cs="Arial"/>
          <w:spacing w:val="1"/>
          <w:sz w:val="28"/>
          <w:szCs w:val="28"/>
        </w:rPr>
        <w:t>с</w:t>
      </w:r>
      <w:r w:rsidRPr="00B65705">
        <w:rPr>
          <w:rFonts w:cs="Arial"/>
          <w:sz w:val="28"/>
          <w:szCs w:val="28"/>
        </w:rPr>
        <w:t>;</w:t>
      </w:r>
    </w:p>
    <w:p w:rsidR="00B65705" w:rsidRPr="00B65705" w:rsidRDefault="00B65705" w:rsidP="00B65705">
      <w:pPr>
        <w:autoSpaceDE w:val="0"/>
        <w:autoSpaceDN w:val="0"/>
        <w:adjustRightInd w:val="0"/>
        <w:spacing w:before="10"/>
        <w:jc w:val="both"/>
        <w:rPr>
          <w:rFonts w:ascii="Times New Roman" w:hAnsi="Times New Roman"/>
          <w:sz w:val="28"/>
          <w:szCs w:val="28"/>
        </w:rPr>
      </w:pPr>
    </w:p>
    <w:p w:rsidR="00B65705" w:rsidRDefault="00B65705" w:rsidP="00B65705">
      <w:pPr>
        <w:autoSpaceDE w:val="0"/>
        <w:autoSpaceDN w:val="0"/>
        <w:adjustRightInd w:val="0"/>
        <w:ind w:left="278" w:right="219"/>
        <w:jc w:val="both"/>
        <w:rPr>
          <w:rFonts w:cs="Arial"/>
          <w:sz w:val="28"/>
          <w:szCs w:val="28"/>
        </w:rPr>
      </w:pPr>
      <w:r w:rsidRPr="00B65705">
        <w:rPr>
          <w:rFonts w:cs="Arial"/>
          <w:sz w:val="28"/>
          <w:szCs w:val="28"/>
        </w:rPr>
        <w:t>Х</w:t>
      </w:r>
      <w:proofErr w:type="gramStart"/>
      <w:r w:rsidRPr="00B65705">
        <w:rPr>
          <w:rFonts w:cs="Arial"/>
          <w:sz w:val="28"/>
          <w:szCs w:val="28"/>
        </w:rPr>
        <w:t>1</w:t>
      </w:r>
      <w:proofErr w:type="gramEnd"/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-</w:t>
      </w:r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pacing w:val="-1"/>
          <w:sz w:val="28"/>
          <w:szCs w:val="28"/>
        </w:rPr>
        <w:t>м</w:t>
      </w:r>
      <w:r w:rsidRPr="00B65705">
        <w:rPr>
          <w:rFonts w:cs="Arial"/>
          <w:sz w:val="28"/>
          <w:szCs w:val="28"/>
        </w:rPr>
        <w:t>арк</w:t>
      </w:r>
      <w:r w:rsidRPr="00B65705">
        <w:rPr>
          <w:rFonts w:cs="Arial"/>
          <w:spacing w:val="-2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>ров</w:t>
      </w:r>
      <w:r w:rsidRPr="00B65705">
        <w:rPr>
          <w:rFonts w:cs="Arial"/>
          <w:spacing w:val="-1"/>
          <w:sz w:val="28"/>
          <w:szCs w:val="28"/>
        </w:rPr>
        <w:t>к</w:t>
      </w:r>
      <w:r w:rsidRPr="00B65705">
        <w:rPr>
          <w:rFonts w:cs="Arial"/>
          <w:spacing w:val="-3"/>
          <w:sz w:val="28"/>
          <w:szCs w:val="28"/>
        </w:rPr>
        <w:t>а</w:t>
      </w:r>
      <w:r w:rsidRPr="00B65705">
        <w:rPr>
          <w:rFonts w:cs="Arial"/>
          <w:sz w:val="28"/>
          <w:szCs w:val="28"/>
        </w:rPr>
        <w:t xml:space="preserve">, </w:t>
      </w:r>
      <w:r w:rsidRPr="00B65705">
        <w:rPr>
          <w:rFonts w:cs="Arial"/>
          <w:spacing w:val="-4"/>
          <w:sz w:val="28"/>
          <w:szCs w:val="28"/>
        </w:rPr>
        <w:t>х</w:t>
      </w:r>
      <w:r w:rsidRPr="00B65705">
        <w:rPr>
          <w:rFonts w:cs="Arial"/>
          <w:sz w:val="28"/>
          <w:szCs w:val="28"/>
        </w:rPr>
        <w:t>ара</w:t>
      </w:r>
      <w:r w:rsidRPr="00B65705">
        <w:rPr>
          <w:rFonts w:cs="Arial"/>
          <w:spacing w:val="-1"/>
          <w:sz w:val="28"/>
          <w:szCs w:val="28"/>
        </w:rPr>
        <w:t>к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>ер</w:t>
      </w:r>
      <w:r w:rsidRPr="00B65705">
        <w:rPr>
          <w:rFonts w:cs="Arial"/>
          <w:spacing w:val="-1"/>
          <w:sz w:val="28"/>
          <w:szCs w:val="28"/>
        </w:rPr>
        <w:t>и</w:t>
      </w:r>
      <w:r w:rsidRPr="00B65705">
        <w:rPr>
          <w:rFonts w:cs="Arial"/>
          <w:spacing w:val="1"/>
          <w:sz w:val="28"/>
          <w:szCs w:val="28"/>
        </w:rPr>
        <w:t>з</w:t>
      </w:r>
      <w:r w:rsidRPr="00B65705">
        <w:rPr>
          <w:rFonts w:cs="Arial"/>
          <w:spacing w:val="-4"/>
          <w:sz w:val="28"/>
          <w:szCs w:val="28"/>
        </w:rPr>
        <w:t>у</w:t>
      </w:r>
      <w:r w:rsidRPr="00B65705">
        <w:rPr>
          <w:rFonts w:cs="Arial"/>
          <w:sz w:val="28"/>
          <w:szCs w:val="28"/>
        </w:rPr>
        <w:t>ющая</w:t>
      </w:r>
      <w:r w:rsidRPr="00B65705">
        <w:rPr>
          <w:rFonts w:cs="Arial"/>
          <w:spacing w:val="3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д</w:t>
      </w:r>
      <w:r w:rsidRPr="00B65705">
        <w:rPr>
          <w:rFonts w:cs="Arial"/>
          <w:spacing w:val="-1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>а</w:t>
      </w:r>
      <w:r w:rsidRPr="00B65705">
        <w:rPr>
          <w:rFonts w:cs="Arial"/>
          <w:spacing w:val="-1"/>
          <w:sz w:val="28"/>
          <w:szCs w:val="28"/>
        </w:rPr>
        <w:t>м</w:t>
      </w:r>
      <w:r w:rsidRPr="00B65705">
        <w:rPr>
          <w:rFonts w:cs="Arial"/>
          <w:sz w:val="28"/>
          <w:szCs w:val="28"/>
        </w:rPr>
        <w:t>е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>р</w:t>
      </w:r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pacing w:val="-3"/>
          <w:sz w:val="28"/>
          <w:szCs w:val="28"/>
        </w:rPr>
        <w:t>ж</w:t>
      </w:r>
      <w:r w:rsidRPr="00B65705">
        <w:rPr>
          <w:rFonts w:cs="Arial"/>
          <w:spacing w:val="1"/>
          <w:sz w:val="28"/>
          <w:szCs w:val="28"/>
        </w:rPr>
        <w:t>/</w:t>
      </w:r>
      <w:r w:rsidRPr="00B65705">
        <w:rPr>
          <w:rFonts w:cs="Arial"/>
          <w:sz w:val="28"/>
          <w:szCs w:val="28"/>
        </w:rPr>
        <w:t>б</w:t>
      </w:r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ко</w:t>
      </w:r>
      <w:r w:rsidRPr="00B65705">
        <w:rPr>
          <w:rFonts w:cs="Arial"/>
          <w:spacing w:val="-4"/>
          <w:sz w:val="28"/>
          <w:szCs w:val="28"/>
        </w:rPr>
        <w:t>л</w:t>
      </w:r>
      <w:r w:rsidRPr="00B65705">
        <w:rPr>
          <w:rFonts w:cs="Arial"/>
          <w:sz w:val="28"/>
          <w:szCs w:val="28"/>
        </w:rPr>
        <w:t>одц</w:t>
      </w:r>
      <w:r w:rsidRPr="00B65705">
        <w:rPr>
          <w:rFonts w:cs="Arial"/>
          <w:spacing w:val="-1"/>
          <w:sz w:val="28"/>
          <w:szCs w:val="28"/>
        </w:rPr>
        <w:t>а</w:t>
      </w:r>
      <w:r w:rsidRPr="00B65705">
        <w:rPr>
          <w:rFonts w:cs="Arial"/>
          <w:sz w:val="28"/>
          <w:szCs w:val="28"/>
        </w:rPr>
        <w:t>,</w:t>
      </w:r>
      <w:r w:rsidRPr="00B65705">
        <w:rPr>
          <w:rFonts w:cs="Arial"/>
          <w:spacing w:val="3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д</w:t>
      </w:r>
      <w:r w:rsidRPr="00B65705">
        <w:rPr>
          <w:rFonts w:cs="Arial"/>
          <w:spacing w:val="4"/>
          <w:sz w:val="28"/>
          <w:szCs w:val="28"/>
        </w:rPr>
        <w:t>л</w:t>
      </w:r>
      <w:r w:rsidRPr="00B65705">
        <w:rPr>
          <w:rFonts w:cs="Arial"/>
          <w:sz w:val="28"/>
          <w:szCs w:val="28"/>
        </w:rPr>
        <w:t>я</w:t>
      </w:r>
      <w:r w:rsidRPr="00B65705">
        <w:rPr>
          <w:rFonts w:cs="Arial"/>
          <w:spacing w:val="1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к</w:t>
      </w:r>
      <w:r w:rsidRPr="00B65705">
        <w:rPr>
          <w:rFonts w:cs="Arial"/>
          <w:spacing w:val="-3"/>
          <w:sz w:val="28"/>
          <w:szCs w:val="28"/>
        </w:rPr>
        <w:t>о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>ор</w:t>
      </w:r>
      <w:r w:rsidRPr="00B65705">
        <w:rPr>
          <w:rFonts w:cs="Arial"/>
          <w:spacing w:val="-3"/>
          <w:sz w:val="28"/>
          <w:szCs w:val="28"/>
        </w:rPr>
        <w:t>о</w:t>
      </w:r>
      <w:r w:rsidRPr="00B65705">
        <w:rPr>
          <w:rFonts w:cs="Arial"/>
          <w:spacing w:val="-2"/>
          <w:sz w:val="28"/>
          <w:szCs w:val="28"/>
        </w:rPr>
        <w:t>г</w:t>
      </w:r>
      <w:r w:rsidRPr="00B65705">
        <w:rPr>
          <w:rFonts w:cs="Arial"/>
          <w:sz w:val="28"/>
          <w:szCs w:val="28"/>
        </w:rPr>
        <w:t xml:space="preserve">о </w:t>
      </w:r>
      <w:r w:rsidRPr="00B65705">
        <w:rPr>
          <w:rFonts w:cs="Arial"/>
          <w:spacing w:val="-1"/>
          <w:sz w:val="28"/>
          <w:szCs w:val="28"/>
        </w:rPr>
        <w:t>п</w:t>
      </w:r>
      <w:r w:rsidRPr="00B65705">
        <w:rPr>
          <w:rFonts w:cs="Arial"/>
          <w:sz w:val="28"/>
          <w:szCs w:val="28"/>
        </w:rPr>
        <w:t>редна</w:t>
      </w:r>
      <w:r w:rsidRPr="00B65705">
        <w:rPr>
          <w:rFonts w:cs="Arial"/>
          <w:spacing w:val="-1"/>
          <w:sz w:val="28"/>
          <w:szCs w:val="28"/>
        </w:rPr>
        <w:t>з</w:t>
      </w:r>
      <w:r w:rsidRPr="00B65705">
        <w:rPr>
          <w:rFonts w:cs="Arial"/>
          <w:spacing w:val="1"/>
          <w:sz w:val="28"/>
          <w:szCs w:val="28"/>
        </w:rPr>
        <w:t>н</w:t>
      </w:r>
      <w:r w:rsidRPr="00B65705">
        <w:rPr>
          <w:rFonts w:cs="Arial"/>
          <w:sz w:val="28"/>
          <w:szCs w:val="28"/>
        </w:rPr>
        <w:t>ач</w:t>
      </w:r>
      <w:r w:rsidRPr="00B65705">
        <w:rPr>
          <w:rFonts w:cs="Arial"/>
          <w:spacing w:val="-3"/>
          <w:sz w:val="28"/>
          <w:szCs w:val="28"/>
        </w:rPr>
        <w:t>е</w:t>
      </w:r>
      <w:r w:rsidRPr="00B65705">
        <w:rPr>
          <w:rFonts w:cs="Arial"/>
          <w:sz w:val="28"/>
          <w:szCs w:val="28"/>
        </w:rPr>
        <w:t>н</w:t>
      </w:r>
      <w:r w:rsidRPr="00B65705">
        <w:rPr>
          <w:rFonts w:cs="Arial"/>
          <w:spacing w:val="2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ф</w:t>
      </w:r>
      <w:r w:rsidRPr="00B65705">
        <w:rPr>
          <w:rFonts w:cs="Arial"/>
          <w:spacing w:val="-4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 xml:space="preserve">льтр, </w:t>
      </w:r>
      <w:r w:rsidRPr="00B65705">
        <w:rPr>
          <w:rFonts w:cs="Arial"/>
          <w:spacing w:val="-1"/>
          <w:sz w:val="28"/>
          <w:szCs w:val="28"/>
        </w:rPr>
        <w:t>м</w:t>
      </w:r>
      <w:r w:rsidRPr="00B65705">
        <w:rPr>
          <w:rFonts w:cs="Arial"/>
          <w:sz w:val="28"/>
          <w:szCs w:val="28"/>
        </w:rPr>
        <w:t>;</w:t>
      </w:r>
      <w:r w:rsidR="006A6DBD">
        <w:rPr>
          <w:rFonts w:cs="Arial"/>
          <w:sz w:val="28"/>
          <w:szCs w:val="28"/>
        </w:rPr>
        <w:t xml:space="preserve">    </w:t>
      </w:r>
    </w:p>
    <w:p w:rsidR="006A6DBD" w:rsidRPr="00B65705" w:rsidRDefault="006A6DBD" w:rsidP="00B65705">
      <w:pPr>
        <w:autoSpaceDE w:val="0"/>
        <w:autoSpaceDN w:val="0"/>
        <w:adjustRightInd w:val="0"/>
        <w:ind w:left="278" w:right="21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</w:t>
      </w:r>
      <w:proofErr w:type="gramStart"/>
      <w:r>
        <w:rPr>
          <w:rFonts w:cs="Arial"/>
          <w:sz w:val="28"/>
          <w:szCs w:val="28"/>
        </w:rPr>
        <w:t>2</w:t>
      </w:r>
      <w:proofErr w:type="gramEnd"/>
      <w:r>
        <w:rPr>
          <w:rFonts w:cs="Arial"/>
          <w:sz w:val="28"/>
          <w:szCs w:val="28"/>
        </w:rPr>
        <w:t xml:space="preserve"> –высота фильтра,</w:t>
      </w:r>
      <w:r w:rsidR="00A736D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</w:t>
      </w:r>
    </w:p>
    <w:p w:rsidR="00B65705" w:rsidRPr="00B65705" w:rsidRDefault="00B65705" w:rsidP="00B65705">
      <w:pPr>
        <w:autoSpaceDE w:val="0"/>
        <w:autoSpaceDN w:val="0"/>
        <w:adjustRightInd w:val="0"/>
        <w:spacing w:before="2"/>
        <w:jc w:val="both"/>
        <w:rPr>
          <w:rFonts w:ascii="Times New Roman" w:hAnsi="Times New Roman"/>
          <w:sz w:val="28"/>
          <w:szCs w:val="28"/>
        </w:rPr>
      </w:pPr>
    </w:p>
    <w:p w:rsidR="00B65705" w:rsidRDefault="00B65705" w:rsidP="00A736D2">
      <w:pPr>
        <w:autoSpaceDE w:val="0"/>
        <w:autoSpaceDN w:val="0"/>
        <w:adjustRightInd w:val="0"/>
        <w:ind w:left="278" w:right="218"/>
        <w:jc w:val="both"/>
        <w:rPr>
          <w:rFonts w:cs="Arial"/>
          <w:position w:val="-1"/>
          <w:sz w:val="28"/>
          <w:szCs w:val="28"/>
        </w:rPr>
      </w:pPr>
      <w:r w:rsidRPr="00B65705">
        <w:rPr>
          <w:rFonts w:cs="Arial"/>
          <w:spacing w:val="-1"/>
          <w:sz w:val="28"/>
          <w:szCs w:val="28"/>
        </w:rPr>
        <w:t>Ни</w:t>
      </w:r>
      <w:r w:rsidRPr="00B65705">
        <w:rPr>
          <w:rFonts w:cs="Arial"/>
          <w:sz w:val="28"/>
          <w:szCs w:val="28"/>
        </w:rPr>
        <w:t>же</w:t>
      </w:r>
      <w:r w:rsidRPr="00B65705">
        <w:rPr>
          <w:rFonts w:cs="Arial"/>
          <w:spacing w:val="63"/>
          <w:sz w:val="28"/>
          <w:szCs w:val="28"/>
        </w:rPr>
        <w:t xml:space="preserve"> </w:t>
      </w:r>
      <w:r w:rsidRPr="00B65705">
        <w:rPr>
          <w:rFonts w:cs="Arial"/>
          <w:spacing w:val="-1"/>
          <w:sz w:val="28"/>
          <w:szCs w:val="28"/>
        </w:rPr>
        <w:t>п</w:t>
      </w:r>
      <w:r w:rsidRPr="00B65705">
        <w:rPr>
          <w:rFonts w:cs="Arial"/>
          <w:sz w:val="28"/>
          <w:szCs w:val="28"/>
        </w:rPr>
        <w:t>р</w:t>
      </w:r>
      <w:r w:rsidRPr="00B65705">
        <w:rPr>
          <w:rFonts w:cs="Arial"/>
          <w:spacing w:val="-1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>ве</w:t>
      </w:r>
      <w:r w:rsidRPr="00B65705">
        <w:rPr>
          <w:rFonts w:cs="Arial"/>
          <w:spacing w:val="-1"/>
          <w:sz w:val="28"/>
          <w:szCs w:val="28"/>
        </w:rPr>
        <w:t>д</w:t>
      </w:r>
      <w:r w:rsidRPr="00B65705">
        <w:rPr>
          <w:rFonts w:cs="Arial"/>
          <w:sz w:val="28"/>
          <w:szCs w:val="28"/>
        </w:rPr>
        <w:t>е</w:t>
      </w:r>
      <w:r w:rsidRPr="00B65705">
        <w:rPr>
          <w:rFonts w:cs="Arial"/>
          <w:spacing w:val="1"/>
          <w:sz w:val="28"/>
          <w:szCs w:val="28"/>
        </w:rPr>
        <w:t>н</w:t>
      </w:r>
      <w:r w:rsidRPr="00B65705">
        <w:rPr>
          <w:rFonts w:cs="Arial"/>
          <w:sz w:val="28"/>
          <w:szCs w:val="28"/>
        </w:rPr>
        <w:t>а</w:t>
      </w:r>
      <w:r w:rsidRPr="00B65705">
        <w:rPr>
          <w:rFonts w:cs="Arial"/>
          <w:spacing w:val="66"/>
          <w:sz w:val="28"/>
          <w:szCs w:val="28"/>
        </w:rPr>
        <w:t xml:space="preserve"> 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>абл</w:t>
      </w:r>
      <w:r w:rsidRPr="00B65705">
        <w:rPr>
          <w:rFonts w:cs="Arial"/>
          <w:spacing w:val="-2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>ца</w:t>
      </w:r>
      <w:r w:rsidRPr="00B65705">
        <w:rPr>
          <w:rFonts w:cs="Arial"/>
          <w:spacing w:val="64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1,</w:t>
      </w:r>
      <w:r w:rsidRPr="00B65705">
        <w:rPr>
          <w:rFonts w:cs="Arial"/>
          <w:spacing w:val="65"/>
          <w:sz w:val="28"/>
          <w:szCs w:val="28"/>
        </w:rPr>
        <w:t xml:space="preserve"> </w:t>
      </w:r>
      <w:r w:rsidRPr="00B65705">
        <w:rPr>
          <w:rFonts w:cs="Arial"/>
          <w:spacing w:val="-4"/>
          <w:sz w:val="28"/>
          <w:szCs w:val="28"/>
        </w:rPr>
        <w:t>х</w:t>
      </w:r>
      <w:r w:rsidRPr="00B65705">
        <w:rPr>
          <w:rFonts w:cs="Arial"/>
          <w:sz w:val="28"/>
          <w:szCs w:val="28"/>
        </w:rPr>
        <w:t>ара</w:t>
      </w:r>
      <w:r w:rsidRPr="00B65705">
        <w:rPr>
          <w:rFonts w:cs="Arial"/>
          <w:spacing w:val="-1"/>
          <w:sz w:val="28"/>
          <w:szCs w:val="28"/>
        </w:rPr>
        <w:t>к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>ер</w:t>
      </w:r>
      <w:r w:rsidRPr="00B65705">
        <w:rPr>
          <w:rFonts w:cs="Arial"/>
          <w:spacing w:val="-1"/>
          <w:sz w:val="28"/>
          <w:szCs w:val="28"/>
        </w:rPr>
        <w:t>и</w:t>
      </w:r>
      <w:r w:rsidRPr="00B65705">
        <w:rPr>
          <w:rFonts w:cs="Arial"/>
          <w:spacing w:val="1"/>
          <w:sz w:val="28"/>
          <w:szCs w:val="28"/>
        </w:rPr>
        <w:t>з</w:t>
      </w:r>
      <w:r w:rsidRPr="00B65705">
        <w:rPr>
          <w:rFonts w:cs="Arial"/>
          <w:spacing w:val="-4"/>
          <w:sz w:val="28"/>
          <w:szCs w:val="28"/>
        </w:rPr>
        <w:t>у</w:t>
      </w:r>
      <w:r w:rsidRPr="00B65705">
        <w:rPr>
          <w:rFonts w:cs="Arial"/>
          <w:sz w:val="28"/>
          <w:szCs w:val="28"/>
        </w:rPr>
        <w:t>ющая</w:t>
      </w:r>
      <w:r w:rsidRPr="00B65705">
        <w:rPr>
          <w:rFonts w:cs="Arial"/>
          <w:spacing w:val="63"/>
          <w:sz w:val="28"/>
          <w:szCs w:val="28"/>
        </w:rPr>
        <w:t xml:space="preserve"> </w:t>
      </w:r>
      <w:r w:rsidRPr="00B65705">
        <w:rPr>
          <w:rFonts w:cs="Arial"/>
          <w:spacing w:val="-1"/>
          <w:sz w:val="28"/>
          <w:szCs w:val="28"/>
        </w:rPr>
        <w:t>п</w:t>
      </w:r>
      <w:r w:rsidRPr="00B65705">
        <w:rPr>
          <w:rFonts w:cs="Arial"/>
          <w:sz w:val="28"/>
          <w:szCs w:val="28"/>
        </w:rPr>
        <w:t>р</w:t>
      </w:r>
      <w:r w:rsidRPr="00B65705">
        <w:rPr>
          <w:rFonts w:cs="Arial"/>
          <w:spacing w:val="-1"/>
          <w:sz w:val="28"/>
          <w:szCs w:val="28"/>
        </w:rPr>
        <w:t>и</w:t>
      </w:r>
      <w:r w:rsidRPr="00B65705">
        <w:rPr>
          <w:rFonts w:cs="Arial"/>
          <w:spacing w:val="1"/>
          <w:sz w:val="28"/>
          <w:szCs w:val="28"/>
        </w:rPr>
        <w:t>м</w:t>
      </w:r>
      <w:r w:rsidRPr="00B65705">
        <w:rPr>
          <w:rFonts w:cs="Arial"/>
          <w:sz w:val="28"/>
          <w:szCs w:val="28"/>
        </w:rPr>
        <w:t>е</w:t>
      </w:r>
      <w:r w:rsidRPr="00B65705">
        <w:rPr>
          <w:rFonts w:cs="Arial"/>
          <w:spacing w:val="1"/>
          <w:sz w:val="28"/>
          <w:szCs w:val="28"/>
        </w:rPr>
        <w:t>н</w:t>
      </w:r>
      <w:r w:rsidRPr="00B65705">
        <w:rPr>
          <w:rFonts w:cs="Arial"/>
          <w:spacing w:val="-1"/>
          <w:sz w:val="28"/>
          <w:szCs w:val="28"/>
        </w:rPr>
        <w:t>им</w:t>
      </w:r>
      <w:r w:rsidRPr="00B65705">
        <w:rPr>
          <w:rFonts w:cs="Arial"/>
          <w:sz w:val="28"/>
          <w:szCs w:val="28"/>
        </w:rPr>
        <w:t>о</w:t>
      </w:r>
      <w:r w:rsidRPr="00B65705">
        <w:rPr>
          <w:rFonts w:cs="Arial"/>
          <w:spacing w:val="-1"/>
          <w:sz w:val="28"/>
          <w:szCs w:val="28"/>
        </w:rPr>
        <w:t>с</w:t>
      </w:r>
      <w:r w:rsidRPr="00B65705">
        <w:rPr>
          <w:rFonts w:cs="Arial"/>
          <w:spacing w:val="1"/>
          <w:sz w:val="28"/>
          <w:szCs w:val="28"/>
        </w:rPr>
        <w:t>т</w:t>
      </w:r>
      <w:r w:rsidRPr="00B65705">
        <w:rPr>
          <w:rFonts w:cs="Arial"/>
          <w:sz w:val="28"/>
          <w:szCs w:val="28"/>
        </w:rPr>
        <w:t>ь</w:t>
      </w:r>
      <w:r w:rsidRPr="00B65705">
        <w:rPr>
          <w:rFonts w:cs="Arial"/>
          <w:spacing w:val="70"/>
          <w:sz w:val="28"/>
          <w:szCs w:val="28"/>
        </w:rPr>
        <w:t xml:space="preserve"> </w:t>
      </w:r>
      <w:r w:rsidRPr="00B65705">
        <w:rPr>
          <w:rFonts w:cs="Arial"/>
          <w:sz w:val="28"/>
          <w:szCs w:val="28"/>
        </w:rPr>
        <w:t>ф</w:t>
      </w:r>
      <w:r w:rsidRPr="00B65705">
        <w:rPr>
          <w:rFonts w:cs="Arial"/>
          <w:spacing w:val="-2"/>
          <w:sz w:val="28"/>
          <w:szCs w:val="28"/>
        </w:rPr>
        <w:t>и</w:t>
      </w:r>
      <w:r w:rsidRPr="00B65705">
        <w:rPr>
          <w:rFonts w:cs="Arial"/>
          <w:sz w:val="28"/>
          <w:szCs w:val="28"/>
        </w:rPr>
        <w:t>льт</w:t>
      </w:r>
      <w:r w:rsidRPr="00B65705">
        <w:rPr>
          <w:rFonts w:cs="Arial"/>
          <w:spacing w:val="-2"/>
          <w:sz w:val="28"/>
          <w:szCs w:val="28"/>
        </w:rPr>
        <w:t>р</w:t>
      </w:r>
      <w:r w:rsidRPr="00B65705">
        <w:rPr>
          <w:rFonts w:cs="Arial"/>
          <w:sz w:val="28"/>
          <w:szCs w:val="28"/>
        </w:rPr>
        <w:t xml:space="preserve">ов </w:t>
      </w:r>
      <w:r w:rsidRPr="00B65705">
        <w:rPr>
          <w:rFonts w:cs="Arial"/>
          <w:position w:val="-1"/>
          <w:sz w:val="28"/>
          <w:szCs w:val="28"/>
        </w:rPr>
        <w:t>ФП</w:t>
      </w:r>
      <w:r w:rsidRPr="00B65705">
        <w:rPr>
          <w:rFonts w:cs="Arial"/>
          <w:spacing w:val="1"/>
          <w:position w:val="-1"/>
          <w:sz w:val="28"/>
          <w:szCs w:val="28"/>
        </w:rPr>
        <w:t xml:space="preserve"> </w:t>
      </w:r>
      <w:r w:rsidRPr="00B65705">
        <w:rPr>
          <w:rFonts w:cs="Arial"/>
          <w:spacing w:val="-2"/>
          <w:position w:val="-1"/>
          <w:sz w:val="28"/>
          <w:szCs w:val="28"/>
        </w:rPr>
        <w:t>Л</w:t>
      </w:r>
      <w:r w:rsidRPr="00B65705">
        <w:rPr>
          <w:rFonts w:cs="Arial"/>
          <w:position w:val="-1"/>
          <w:sz w:val="28"/>
          <w:szCs w:val="28"/>
        </w:rPr>
        <w:t>О</w:t>
      </w:r>
      <w:r w:rsidRPr="00B65705">
        <w:rPr>
          <w:rFonts w:cs="Arial"/>
          <w:spacing w:val="-1"/>
          <w:position w:val="-1"/>
          <w:sz w:val="28"/>
          <w:szCs w:val="28"/>
        </w:rPr>
        <w:t>С</w:t>
      </w:r>
      <w:r w:rsidRPr="00B65705">
        <w:rPr>
          <w:rFonts w:cs="Arial"/>
          <w:position w:val="-1"/>
          <w:sz w:val="28"/>
          <w:szCs w:val="28"/>
        </w:rPr>
        <w:t>:</w:t>
      </w:r>
    </w:p>
    <w:p w:rsidR="00B432C1" w:rsidRPr="00F23962" w:rsidRDefault="00B432C1" w:rsidP="00A736D2">
      <w:pPr>
        <w:autoSpaceDE w:val="0"/>
        <w:autoSpaceDN w:val="0"/>
        <w:adjustRightInd w:val="0"/>
        <w:ind w:left="278" w:right="218"/>
        <w:jc w:val="both"/>
        <w:rPr>
          <w:rFonts w:cs="Arial"/>
          <w:szCs w:val="20"/>
        </w:rPr>
      </w:pPr>
      <w:r>
        <w:rPr>
          <w:rFonts w:cs="Arial"/>
          <w:position w:val="-1"/>
          <w:sz w:val="28"/>
          <w:szCs w:val="28"/>
        </w:rPr>
        <w:t xml:space="preserve">                                                                                             </w:t>
      </w:r>
      <w:r w:rsidRPr="00F23962">
        <w:rPr>
          <w:rFonts w:cs="Arial"/>
          <w:position w:val="-1"/>
          <w:szCs w:val="20"/>
        </w:rPr>
        <w:t>Таблица 1</w:t>
      </w:r>
    </w:p>
    <w:p w:rsidR="00A736D2" w:rsidRDefault="00A736D2" w:rsidP="00B65705">
      <w:pPr>
        <w:jc w:val="both"/>
        <w:rPr>
          <w:rFonts w:cs="Arial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620"/>
        <w:gridCol w:w="1134"/>
        <w:gridCol w:w="1576"/>
        <w:gridCol w:w="1289"/>
        <w:gridCol w:w="1777"/>
      </w:tblGrid>
      <w:tr w:rsidR="00A736D2" w:rsidRPr="00A736D2" w:rsidTr="001F53C9">
        <w:tc>
          <w:tcPr>
            <w:tcW w:w="2208" w:type="dxa"/>
            <w:vMerge w:val="restart"/>
            <w:shd w:val="clear" w:color="auto" w:fill="auto"/>
          </w:tcPr>
          <w:p w:rsidR="00A736D2" w:rsidRPr="00A736D2" w:rsidRDefault="00A736D2" w:rsidP="00A736D2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Наименование</w:t>
            </w:r>
          </w:p>
          <w:p w:rsidR="00A736D2" w:rsidRPr="00A736D2" w:rsidRDefault="00A736D2" w:rsidP="00A736D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736D2" w:rsidRDefault="00A736D2" w:rsidP="00A736D2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Диаметр</w:t>
            </w:r>
          </w:p>
          <w:p w:rsidR="00A736D2" w:rsidRDefault="00A736D2" w:rsidP="00A736D2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по фланцу,</w:t>
            </w:r>
          </w:p>
          <w:p w:rsidR="00A736D2" w:rsidRPr="00A736D2" w:rsidRDefault="00A736D2" w:rsidP="00A736D2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мм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53C9" w:rsidRDefault="00A736D2" w:rsidP="00A736D2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Высота,</w:t>
            </w:r>
          </w:p>
          <w:p w:rsidR="00A736D2" w:rsidRPr="00A736D2" w:rsidRDefault="00A736D2" w:rsidP="00A736D2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мм</w:t>
            </w:r>
          </w:p>
          <w:p w:rsidR="00A736D2" w:rsidRPr="00A736D2" w:rsidRDefault="00A736D2" w:rsidP="00A736D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:rsidR="00A736D2" w:rsidRPr="00A736D2" w:rsidRDefault="00A736D2" w:rsidP="00A736D2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Производительность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A736D2" w:rsidRPr="00A736D2" w:rsidRDefault="00A736D2" w:rsidP="00A736D2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Необходимый диаметр колодца,</w:t>
            </w:r>
          </w:p>
          <w:p w:rsidR="00A736D2" w:rsidRPr="00A736D2" w:rsidRDefault="00A736D2" w:rsidP="00A736D2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мм</w:t>
            </w:r>
          </w:p>
        </w:tc>
      </w:tr>
      <w:tr w:rsidR="00A736D2" w:rsidRPr="00A736D2" w:rsidTr="001F53C9">
        <w:tc>
          <w:tcPr>
            <w:tcW w:w="2208" w:type="dxa"/>
            <w:vMerge/>
            <w:shd w:val="clear" w:color="auto" w:fill="auto"/>
          </w:tcPr>
          <w:p w:rsidR="00A736D2" w:rsidRPr="00A736D2" w:rsidRDefault="00A736D2" w:rsidP="003A79F2">
            <w:pPr>
              <w:rPr>
                <w:rFonts w:cs="Arial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736D2" w:rsidRPr="00A736D2" w:rsidRDefault="00A736D2" w:rsidP="003A79F2">
            <w:pPr>
              <w:rPr>
                <w:rFonts w:cs="Arial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36D2" w:rsidRPr="00A736D2" w:rsidRDefault="00A736D2" w:rsidP="003A79F2">
            <w:pPr>
              <w:rPr>
                <w:rFonts w:cs="Arial"/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 xml:space="preserve">  м3/час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раб/макс</w:t>
            </w:r>
          </w:p>
        </w:tc>
        <w:tc>
          <w:tcPr>
            <w:tcW w:w="1289" w:type="dxa"/>
            <w:shd w:val="clear" w:color="auto" w:fill="auto"/>
          </w:tcPr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 xml:space="preserve">   </w:t>
            </w:r>
            <w:proofErr w:type="gramStart"/>
            <w:r w:rsidRPr="00A736D2">
              <w:rPr>
                <w:rFonts w:cs="Arial"/>
                <w:sz w:val="24"/>
              </w:rPr>
              <w:t>л</w:t>
            </w:r>
            <w:proofErr w:type="gramEnd"/>
            <w:r w:rsidRPr="00A736D2">
              <w:rPr>
                <w:rFonts w:cs="Arial"/>
                <w:sz w:val="24"/>
              </w:rPr>
              <w:t>/с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 xml:space="preserve">раб/макс </w:t>
            </w:r>
          </w:p>
        </w:tc>
        <w:tc>
          <w:tcPr>
            <w:tcW w:w="1777" w:type="dxa"/>
            <w:vMerge/>
            <w:shd w:val="clear" w:color="auto" w:fill="auto"/>
          </w:tcPr>
          <w:p w:rsidR="00A736D2" w:rsidRPr="00A736D2" w:rsidRDefault="00A736D2" w:rsidP="003A79F2">
            <w:pPr>
              <w:rPr>
                <w:rFonts w:cs="Arial"/>
                <w:sz w:val="24"/>
              </w:rPr>
            </w:pPr>
          </w:p>
        </w:tc>
      </w:tr>
      <w:tr w:rsidR="00A736D2" w:rsidRPr="00A736D2" w:rsidTr="001F53C9">
        <w:trPr>
          <w:trHeight w:val="1411"/>
        </w:trPr>
        <w:tc>
          <w:tcPr>
            <w:tcW w:w="2208" w:type="dxa"/>
            <w:shd w:val="clear" w:color="auto" w:fill="auto"/>
          </w:tcPr>
          <w:p w:rsidR="001F53C9" w:rsidRDefault="001F53C9" w:rsidP="003A79F2">
            <w:pPr>
              <w:rPr>
                <w:rFonts w:cs="Arial"/>
                <w:sz w:val="24"/>
              </w:rPr>
            </w:pP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0,58-0,9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0,58-1,2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0,58-1,8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580/620/680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900</w:t>
            </w: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1200</w:t>
            </w: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1800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2/5,4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0,6/1,5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700 и более</w:t>
            </w:r>
          </w:p>
        </w:tc>
      </w:tr>
      <w:tr w:rsidR="00A736D2" w:rsidRPr="00A736D2" w:rsidTr="001F53C9">
        <w:trPr>
          <w:trHeight w:val="1276"/>
        </w:trPr>
        <w:tc>
          <w:tcPr>
            <w:tcW w:w="2208" w:type="dxa"/>
            <w:shd w:val="clear" w:color="auto" w:fill="auto"/>
          </w:tcPr>
          <w:p w:rsidR="001F53C9" w:rsidRDefault="001F53C9" w:rsidP="003A79F2">
            <w:pPr>
              <w:rPr>
                <w:rFonts w:cs="Arial"/>
                <w:sz w:val="24"/>
              </w:rPr>
            </w:pP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1,0-0,9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1,0-1,2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1,0-1,8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900</w:t>
            </w: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1200</w:t>
            </w: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1800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5,4/10,8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1,5/3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1000 и более</w:t>
            </w:r>
          </w:p>
        </w:tc>
      </w:tr>
      <w:tr w:rsidR="00A736D2" w:rsidRPr="00A736D2" w:rsidTr="001F53C9">
        <w:trPr>
          <w:trHeight w:val="1421"/>
        </w:trPr>
        <w:tc>
          <w:tcPr>
            <w:tcW w:w="2208" w:type="dxa"/>
            <w:shd w:val="clear" w:color="auto" w:fill="auto"/>
          </w:tcPr>
          <w:p w:rsidR="001F53C9" w:rsidRDefault="001F53C9" w:rsidP="003A79F2">
            <w:pPr>
              <w:rPr>
                <w:rFonts w:cs="Arial"/>
                <w:sz w:val="24"/>
              </w:rPr>
            </w:pP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1,5-0,9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1,5-1,2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1,5-1,8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900</w:t>
            </w: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1200</w:t>
            </w: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1800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11,3/22,6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3,15/6,3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1500 и более</w:t>
            </w:r>
          </w:p>
        </w:tc>
      </w:tr>
      <w:tr w:rsidR="00A736D2" w:rsidRPr="00A736D2" w:rsidTr="001F53C9">
        <w:trPr>
          <w:trHeight w:val="1258"/>
        </w:trPr>
        <w:tc>
          <w:tcPr>
            <w:tcW w:w="2208" w:type="dxa"/>
            <w:shd w:val="clear" w:color="auto" w:fill="auto"/>
          </w:tcPr>
          <w:p w:rsidR="001F53C9" w:rsidRDefault="001F53C9" w:rsidP="003A79F2">
            <w:pPr>
              <w:rPr>
                <w:rFonts w:cs="Arial"/>
                <w:sz w:val="24"/>
              </w:rPr>
            </w:pP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2,0-0,9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2,0-1,2</w:t>
            </w:r>
          </w:p>
          <w:p w:rsidR="00A736D2" w:rsidRPr="00A736D2" w:rsidRDefault="00A736D2" w:rsidP="003A79F2">
            <w:pPr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ФП ЛОС 2,0-1,8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900</w:t>
            </w: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1200</w:t>
            </w: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1800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18/36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5/10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</w:p>
          <w:p w:rsidR="00A736D2" w:rsidRPr="00A736D2" w:rsidRDefault="00A736D2" w:rsidP="001F53C9">
            <w:pPr>
              <w:jc w:val="center"/>
              <w:rPr>
                <w:rFonts w:cs="Arial"/>
                <w:sz w:val="24"/>
              </w:rPr>
            </w:pPr>
            <w:r w:rsidRPr="00A736D2">
              <w:rPr>
                <w:rFonts w:cs="Arial"/>
                <w:sz w:val="24"/>
              </w:rPr>
              <w:t>2000</w:t>
            </w:r>
          </w:p>
        </w:tc>
      </w:tr>
    </w:tbl>
    <w:p w:rsidR="00A736D2" w:rsidRPr="00B65705" w:rsidRDefault="00A736D2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8C03DE" w:rsidRDefault="008C03DE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Pr="00D63961" w:rsidRDefault="00B432C1" w:rsidP="00B432C1">
      <w:pPr>
        <w:spacing w:line="480" w:lineRule="auto"/>
        <w:rPr>
          <w:rFonts w:cs="Arial"/>
          <w:bCs/>
          <w:w w:val="99"/>
          <w:sz w:val="32"/>
          <w:szCs w:val="32"/>
        </w:rPr>
      </w:pPr>
      <w:r w:rsidRPr="00D63961">
        <w:rPr>
          <w:rFonts w:cs="Arial"/>
          <w:bCs/>
          <w:w w:val="99"/>
          <w:sz w:val="32"/>
          <w:szCs w:val="32"/>
        </w:rPr>
        <w:t>2 Схема изделия</w:t>
      </w: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</w:p>
    <w:p w:rsidR="00B432C1" w:rsidRPr="00B65705" w:rsidRDefault="00B432C1" w:rsidP="00B65705">
      <w:pPr>
        <w:jc w:val="both"/>
        <w:rPr>
          <w:rFonts w:cs="Arial"/>
          <w:bCs/>
          <w:w w:val="99"/>
          <w:sz w:val="28"/>
          <w:szCs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835730" cy="5569528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69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DE" w:rsidRDefault="008C03DE" w:rsidP="00B65705">
      <w:pPr>
        <w:jc w:val="both"/>
        <w:rPr>
          <w:rFonts w:cs="Arial"/>
          <w:bCs/>
          <w:w w:val="99"/>
          <w:sz w:val="32"/>
          <w:szCs w:val="32"/>
        </w:rPr>
      </w:pPr>
    </w:p>
    <w:p w:rsidR="00B432C1" w:rsidRPr="00B432C1" w:rsidRDefault="00B432C1" w:rsidP="00B432C1">
      <w:pPr>
        <w:autoSpaceDE w:val="0"/>
        <w:autoSpaceDN w:val="0"/>
        <w:adjustRightInd w:val="0"/>
        <w:ind w:left="278"/>
        <w:rPr>
          <w:rFonts w:cs="Arial"/>
          <w:sz w:val="28"/>
          <w:szCs w:val="28"/>
        </w:rPr>
      </w:pPr>
      <w:r w:rsidRPr="00B432C1">
        <w:rPr>
          <w:rFonts w:cs="Arial"/>
          <w:bCs/>
          <w:spacing w:val="1"/>
          <w:sz w:val="28"/>
          <w:szCs w:val="28"/>
        </w:rPr>
        <w:t>1</w:t>
      </w:r>
      <w:r w:rsidRPr="00B432C1">
        <w:rPr>
          <w:rFonts w:cs="Arial"/>
          <w:bCs/>
          <w:sz w:val="28"/>
          <w:szCs w:val="28"/>
        </w:rPr>
        <w:t xml:space="preserve">. </w:t>
      </w:r>
      <w:r w:rsidRPr="00B432C1">
        <w:rPr>
          <w:rFonts w:cs="Arial"/>
          <w:bCs/>
          <w:spacing w:val="26"/>
          <w:sz w:val="28"/>
          <w:szCs w:val="28"/>
        </w:rPr>
        <w:t xml:space="preserve"> </w:t>
      </w:r>
      <w:r>
        <w:rPr>
          <w:rFonts w:cs="Arial"/>
          <w:bCs/>
          <w:spacing w:val="26"/>
          <w:sz w:val="28"/>
          <w:szCs w:val="28"/>
        </w:rPr>
        <w:t>Корпус</w:t>
      </w:r>
      <w:r w:rsidRPr="00B432C1">
        <w:rPr>
          <w:rFonts w:cs="Arial"/>
          <w:bCs/>
          <w:spacing w:val="1"/>
          <w:sz w:val="28"/>
          <w:szCs w:val="28"/>
        </w:rPr>
        <w:t xml:space="preserve"> </w:t>
      </w:r>
      <w:r w:rsidR="00BA4C43">
        <w:rPr>
          <w:rFonts w:cs="Arial"/>
          <w:bCs/>
          <w:spacing w:val="1"/>
          <w:sz w:val="28"/>
          <w:szCs w:val="28"/>
        </w:rPr>
        <w:t xml:space="preserve"> </w:t>
      </w:r>
      <w:r w:rsidRPr="00B432C1">
        <w:rPr>
          <w:rFonts w:cs="Arial"/>
          <w:bCs/>
          <w:spacing w:val="-3"/>
          <w:sz w:val="28"/>
          <w:szCs w:val="28"/>
        </w:rPr>
        <w:t>ф</w:t>
      </w:r>
      <w:r w:rsidRPr="00B432C1">
        <w:rPr>
          <w:rFonts w:cs="Arial"/>
          <w:bCs/>
          <w:spacing w:val="-1"/>
          <w:sz w:val="28"/>
          <w:szCs w:val="28"/>
        </w:rPr>
        <w:t>и</w:t>
      </w:r>
      <w:r w:rsidRPr="00B432C1">
        <w:rPr>
          <w:rFonts w:cs="Arial"/>
          <w:bCs/>
          <w:spacing w:val="1"/>
          <w:sz w:val="28"/>
          <w:szCs w:val="28"/>
        </w:rPr>
        <w:t>ль</w:t>
      </w:r>
      <w:r w:rsidRPr="00B432C1">
        <w:rPr>
          <w:rFonts w:cs="Arial"/>
          <w:bCs/>
          <w:spacing w:val="-2"/>
          <w:sz w:val="28"/>
          <w:szCs w:val="28"/>
        </w:rPr>
        <w:t>т</w:t>
      </w:r>
      <w:r w:rsidRPr="00B432C1">
        <w:rPr>
          <w:rFonts w:cs="Arial"/>
          <w:bCs/>
          <w:sz w:val="28"/>
          <w:szCs w:val="28"/>
        </w:rPr>
        <w:t>ра;</w:t>
      </w:r>
    </w:p>
    <w:p w:rsidR="00B432C1" w:rsidRPr="00B432C1" w:rsidRDefault="00B432C1" w:rsidP="00B432C1">
      <w:pPr>
        <w:autoSpaceDE w:val="0"/>
        <w:autoSpaceDN w:val="0"/>
        <w:adjustRightInd w:val="0"/>
        <w:ind w:left="278"/>
        <w:rPr>
          <w:rFonts w:cs="Arial"/>
          <w:sz w:val="28"/>
          <w:szCs w:val="28"/>
        </w:rPr>
      </w:pPr>
      <w:r w:rsidRPr="00B432C1">
        <w:rPr>
          <w:rFonts w:cs="Arial"/>
          <w:bCs/>
          <w:spacing w:val="1"/>
          <w:sz w:val="28"/>
          <w:szCs w:val="28"/>
        </w:rPr>
        <w:t>2</w:t>
      </w:r>
      <w:r w:rsidRPr="00B432C1">
        <w:rPr>
          <w:rFonts w:cs="Arial"/>
          <w:bCs/>
          <w:sz w:val="28"/>
          <w:szCs w:val="28"/>
        </w:rPr>
        <w:t xml:space="preserve">. </w:t>
      </w:r>
      <w:r w:rsidRPr="00B432C1">
        <w:rPr>
          <w:rFonts w:cs="Arial"/>
          <w:bCs/>
          <w:spacing w:val="26"/>
          <w:sz w:val="28"/>
          <w:szCs w:val="28"/>
        </w:rPr>
        <w:t xml:space="preserve"> </w:t>
      </w:r>
      <w:r w:rsidRPr="00B432C1">
        <w:rPr>
          <w:rFonts w:cs="Arial"/>
          <w:bCs/>
          <w:sz w:val="28"/>
          <w:szCs w:val="28"/>
        </w:rPr>
        <w:t>Оп</w:t>
      </w:r>
      <w:r w:rsidRPr="00B432C1">
        <w:rPr>
          <w:rFonts w:cs="Arial"/>
          <w:bCs/>
          <w:spacing w:val="-1"/>
          <w:sz w:val="28"/>
          <w:szCs w:val="28"/>
        </w:rPr>
        <w:t>о</w:t>
      </w:r>
      <w:r w:rsidRPr="00B432C1">
        <w:rPr>
          <w:rFonts w:cs="Arial"/>
          <w:bCs/>
          <w:sz w:val="28"/>
          <w:szCs w:val="28"/>
        </w:rPr>
        <w:t>р</w:t>
      </w:r>
      <w:r w:rsidRPr="00B432C1">
        <w:rPr>
          <w:rFonts w:cs="Arial"/>
          <w:bCs/>
          <w:spacing w:val="-1"/>
          <w:sz w:val="28"/>
          <w:szCs w:val="28"/>
        </w:rPr>
        <w:t>н</w:t>
      </w:r>
      <w:r w:rsidRPr="00B432C1">
        <w:rPr>
          <w:rFonts w:cs="Arial"/>
          <w:bCs/>
          <w:spacing w:val="1"/>
          <w:sz w:val="28"/>
          <w:szCs w:val="28"/>
        </w:rPr>
        <w:t>ы</w:t>
      </w:r>
      <w:r w:rsidRPr="00B432C1">
        <w:rPr>
          <w:rFonts w:cs="Arial"/>
          <w:bCs/>
          <w:sz w:val="28"/>
          <w:szCs w:val="28"/>
        </w:rPr>
        <w:t>й</w:t>
      </w:r>
      <w:r w:rsidR="00BA4C43">
        <w:rPr>
          <w:rFonts w:cs="Arial"/>
          <w:bCs/>
          <w:sz w:val="28"/>
          <w:szCs w:val="28"/>
        </w:rPr>
        <w:t xml:space="preserve"> </w:t>
      </w:r>
      <w:r w:rsidRPr="00B432C1">
        <w:rPr>
          <w:rFonts w:cs="Arial"/>
          <w:bCs/>
          <w:spacing w:val="2"/>
          <w:sz w:val="28"/>
          <w:szCs w:val="28"/>
        </w:rPr>
        <w:t xml:space="preserve"> </w:t>
      </w:r>
      <w:r w:rsidRPr="00B432C1">
        <w:rPr>
          <w:rFonts w:cs="Arial"/>
          <w:bCs/>
          <w:spacing w:val="-4"/>
          <w:sz w:val="28"/>
          <w:szCs w:val="28"/>
        </w:rPr>
        <w:t>ф</w:t>
      </w:r>
      <w:r w:rsidRPr="00B432C1">
        <w:rPr>
          <w:rFonts w:cs="Arial"/>
          <w:bCs/>
          <w:spacing w:val="1"/>
          <w:sz w:val="28"/>
          <w:szCs w:val="28"/>
        </w:rPr>
        <w:t>ла</w:t>
      </w:r>
      <w:r w:rsidRPr="00B432C1">
        <w:rPr>
          <w:rFonts w:cs="Arial"/>
          <w:bCs/>
          <w:spacing w:val="-1"/>
          <w:sz w:val="28"/>
          <w:szCs w:val="28"/>
        </w:rPr>
        <w:t>н</w:t>
      </w:r>
      <w:r w:rsidRPr="00B432C1">
        <w:rPr>
          <w:rFonts w:cs="Arial"/>
          <w:bCs/>
          <w:spacing w:val="1"/>
          <w:sz w:val="28"/>
          <w:szCs w:val="28"/>
        </w:rPr>
        <w:t>е</w:t>
      </w:r>
      <w:r w:rsidRPr="00B432C1">
        <w:rPr>
          <w:rFonts w:cs="Arial"/>
          <w:bCs/>
          <w:spacing w:val="-1"/>
          <w:sz w:val="28"/>
          <w:szCs w:val="28"/>
        </w:rPr>
        <w:t>ц</w:t>
      </w:r>
      <w:r w:rsidRPr="00B432C1">
        <w:rPr>
          <w:rFonts w:cs="Arial"/>
          <w:bCs/>
          <w:sz w:val="28"/>
          <w:szCs w:val="28"/>
        </w:rPr>
        <w:t>;</w:t>
      </w:r>
    </w:p>
    <w:p w:rsidR="00B432C1" w:rsidRPr="00B432C1" w:rsidRDefault="00B432C1" w:rsidP="00B432C1">
      <w:pPr>
        <w:autoSpaceDE w:val="0"/>
        <w:autoSpaceDN w:val="0"/>
        <w:adjustRightInd w:val="0"/>
        <w:ind w:left="278"/>
        <w:rPr>
          <w:rFonts w:cs="Arial"/>
          <w:sz w:val="28"/>
          <w:szCs w:val="28"/>
        </w:rPr>
      </w:pPr>
      <w:r w:rsidRPr="00B432C1">
        <w:rPr>
          <w:rFonts w:cs="Arial"/>
          <w:bCs/>
          <w:spacing w:val="1"/>
          <w:sz w:val="28"/>
          <w:szCs w:val="28"/>
        </w:rPr>
        <w:t>3</w:t>
      </w:r>
      <w:r w:rsidRPr="00B432C1">
        <w:rPr>
          <w:rFonts w:cs="Arial"/>
          <w:bCs/>
          <w:sz w:val="28"/>
          <w:szCs w:val="28"/>
        </w:rPr>
        <w:t xml:space="preserve">. </w:t>
      </w:r>
      <w:r w:rsidRPr="00B432C1">
        <w:rPr>
          <w:rFonts w:cs="Arial"/>
          <w:bCs/>
          <w:spacing w:val="26"/>
          <w:sz w:val="28"/>
          <w:szCs w:val="28"/>
        </w:rPr>
        <w:t xml:space="preserve"> </w:t>
      </w:r>
      <w:proofErr w:type="spellStart"/>
      <w:r w:rsidRPr="00B432C1">
        <w:rPr>
          <w:rFonts w:cs="Arial"/>
          <w:bCs/>
          <w:sz w:val="28"/>
          <w:szCs w:val="28"/>
        </w:rPr>
        <w:t>С</w:t>
      </w:r>
      <w:r w:rsidRPr="00B432C1">
        <w:rPr>
          <w:rFonts w:cs="Arial"/>
          <w:bCs/>
          <w:spacing w:val="-3"/>
          <w:sz w:val="28"/>
          <w:szCs w:val="28"/>
        </w:rPr>
        <w:t>т</w:t>
      </w:r>
      <w:r w:rsidRPr="00B432C1">
        <w:rPr>
          <w:rFonts w:cs="Arial"/>
          <w:bCs/>
          <w:sz w:val="28"/>
          <w:szCs w:val="28"/>
        </w:rPr>
        <w:t>р</w:t>
      </w:r>
      <w:r w:rsidRPr="00B432C1">
        <w:rPr>
          <w:rFonts w:cs="Arial"/>
          <w:bCs/>
          <w:spacing w:val="2"/>
          <w:sz w:val="28"/>
          <w:szCs w:val="28"/>
        </w:rPr>
        <w:t>о</w:t>
      </w:r>
      <w:r w:rsidRPr="00B432C1">
        <w:rPr>
          <w:rFonts w:cs="Arial"/>
          <w:bCs/>
          <w:spacing w:val="-1"/>
          <w:sz w:val="28"/>
          <w:szCs w:val="28"/>
        </w:rPr>
        <w:t>п</w:t>
      </w:r>
      <w:r w:rsidRPr="00B432C1">
        <w:rPr>
          <w:rFonts w:cs="Arial"/>
          <w:bCs/>
          <w:sz w:val="28"/>
          <w:szCs w:val="28"/>
        </w:rPr>
        <w:t>о</w:t>
      </w:r>
      <w:r w:rsidRPr="00B432C1">
        <w:rPr>
          <w:rFonts w:cs="Arial"/>
          <w:bCs/>
          <w:spacing w:val="-1"/>
          <w:sz w:val="28"/>
          <w:szCs w:val="28"/>
        </w:rPr>
        <w:t>в</w:t>
      </w:r>
      <w:r w:rsidRPr="00B432C1">
        <w:rPr>
          <w:rFonts w:cs="Arial"/>
          <w:bCs/>
          <w:spacing w:val="2"/>
          <w:sz w:val="28"/>
          <w:szCs w:val="28"/>
        </w:rPr>
        <w:t>о</w:t>
      </w:r>
      <w:r w:rsidRPr="00B432C1">
        <w:rPr>
          <w:rFonts w:cs="Arial"/>
          <w:bCs/>
          <w:sz w:val="28"/>
          <w:szCs w:val="28"/>
        </w:rPr>
        <w:t>ч</w:t>
      </w:r>
      <w:r w:rsidRPr="00B432C1">
        <w:rPr>
          <w:rFonts w:cs="Arial"/>
          <w:bCs/>
          <w:spacing w:val="-1"/>
          <w:sz w:val="28"/>
          <w:szCs w:val="28"/>
        </w:rPr>
        <w:t>ны</w:t>
      </w:r>
      <w:r w:rsidRPr="00B432C1">
        <w:rPr>
          <w:rFonts w:cs="Arial"/>
          <w:bCs/>
          <w:sz w:val="28"/>
          <w:szCs w:val="28"/>
        </w:rPr>
        <w:t>е</w:t>
      </w:r>
      <w:proofErr w:type="spellEnd"/>
      <w:r w:rsidRPr="00B432C1">
        <w:rPr>
          <w:rFonts w:cs="Arial"/>
          <w:bCs/>
          <w:spacing w:val="1"/>
          <w:sz w:val="28"/>
          <w:szCs w:val="28"/>
        </w:rPr>
        <w:t xml:space="preserve"> </w:t>
      </w:r>
      <w:r w:rsidR="00BA4C43">
        <w:rPr>
          <w:rFonts w:cs="Arial"/>
          <w:bCs/>
          <w:spacing w:val="1"/>
          <w:sz w:val="28"/>
          <w:szCs w:val="28"/>
        </w:rPr>
        <w:t xml:space="preserve">  </w:t>
      </w:r>
      <w:r w:rsidRPr="00B432C1">
        <w:rPr>
          <w:rFonts w:cs="Arial"/>
          <w:bCs/>
          <w:sz w:val="28"/>
          <w:szCs w:val="28"/>
        </w:rPr>
        <w:t>п</w:t>
      </w:r>
      <w:r w:rsidRPr="00B432C1">
        <w:rPr>
          <w:rFonts w:cs="Arial"/>
          <w:bCs/>
          <w:spacing w:val="-1"/>
          <w:sz w:val="28"/>
          <w:szCs w:val="28"/>
        </w:rPr>
        <w:t>р</w:t>
      </w:r>
      <w:r w:rsidRPr="00B432C1">
        <w:rPr>
          <w:rFonts w:cs="Arial"/>
          <w:bCs/>
          <w:spacing w:val="4"/>
          <w:sz w:val="28"/>
          <w:szCs w:val="28"/>
        </w:rPr>
        <w:t>о</w:t>
      </w:r>
      <w:r w:rsidRPr="00B432C1">
        <w:rPr>
          <w:rFonts w:cs="Arial"/>
          <w:bCs/>
          <w:spacing w:val="-1"/>
          <w:sz w:val="28"/>
          <w:szCs w:val="28"/>
        </w:rPr>
        <w:t>уши</w:t>
      </w:r>
      <w:r w:rsidRPr="00B432C1">
        <w:rPr>
          <w:rFonts w:cs="Arial"/>
          <w:bCs/>
          <w:spacing w:val="1"/>
          <w:sz w:val="28"/>
          <w:szCs w:val="28"/>
        </w:rPr>
        <w:t>н</w:t>
      </w:r>
      <w:r w:rsidRPr="00B432C1">
        <w:rPr>
          <w:rFonts w:cs="Arial"/>
          <w:bCs/>
          <w:spacing w:val="-1"/>
          <w:sz w:val="28"/>
          <w:szCs w:val="28"/>
        </w:rPr>
        <w:t>ы</w:t>
      </w:r>
      <w:r w:rsidRPr="00B432C1">
        <w:rPr>
          <w:rFonts w:cs="Arial"/>
          <w:bCs/>
          <w:sz w:val="28"/>
          <w:szCs w:val="28"/>
        </w:rPr>
        <w:t>;</w:t>
      </w:r>
    </w:p>
    <w:p w:rsidR="008C03DE" w:rsidRPr="00B432C1" w:rsidRDefault="00B432C1" w:rsidP="00B432C1">
      <w:pPr>
        <w:rPr>
          <w:rFonts w:cs="Arial"/>
          <w:bCs/>
          <w:w w:val="99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</w:t>
      </w:r>
      <w:r w:rsidRPr="00B432C1">
        <w:rPr>
          <w:rFonts w:cs="Arial"/>
          <w:bCs/>
          <w:sz w:val="28"/>
          <w:szCs w:val="28"/>
        </w:rPr>
        <w:t>4.</w:t>
      </w:r>
      <w:r>
        <w:rPr>
          <w:rFonts w:cs="Arial"/>
          <w:bCs/>
          <w:sz w:val="28"/>
          <w:szCs w:val="28"/>
        </w:rPr>
        <w:t xml:space="preserve"> </w:t>
      </w:r>
      <w:r w:rsidRPr="00B432C1">
        <w:rPr>
          <w:rFonts w:cs="Arial"/>
          <w:bCs/>
          <w:sz w:val="28"/>
          <w:szCs w:val="28"/>
        </w:rPr>
        <w:t>У</w:t>
      </w:r>
      <w:r w:rsidRPr="00B432C1">
        <w:rPr>
          <w:rFonts w:cs="Arial"/>
          <w:bCs/>
          <w:spacing w:val="-1"/>
          <w:sz w:val="28"/>
          <w:szCs w:val="28"/>
        </w:rPr>
        <w:t>п</w:t>
      </w:r>
      <w:r w:rsidRPr="00B432C1">
        <w:rPr>
          <w:rFonts w:cs="Arial"/>
          <w:bCs/>
          <w:spacing w:val="1"/>
          <w:sz w:val="28"/>
          <w:szCs w:val="28"/>
        </w:rPr>
        <w:t>л</w:t>
      </w:r>
      <w:r w:rsidRPr="00B432C1">
        <w:rPr>
          <w:rFonts w:cs="Arial"/>
          <w:bCs/>
          <w:sz w:val="28"/>
          <w:szCs w:val="28"/>
        </w:rPr>
        <w:t>от</w:t>
      </w:r>
      <w:r w:rsidRPr="00B432C1">
        <w:rPr>
          <w:rFonts w:cs="Arial"/>
          <w:bCs/>
          <w:spacing w:val="-1"/>
          <w:sz w:val="28"/>
          <w:szCs w:val="28"/>
        </w:rPr>
        <w:t>н</w:t>
      </w:r>
      <w:r w:rsidRPr="00B432C1">
        <w:rPr>
          <w:rFonts w:cs="Arial"/>
          <w:bCs/>
          <w:spacing w:val="1"/>
          <w:sz w:val="28"/>
          <w:szCs w:val="28"/>
        </w:rPr>
        <w:t>е</w:t>
      </w:r>
      <w:r w:rsidRPr="00B432C1">
        <w:rPr>
          <w:rFonts w:cs="Arial"/>
          <w:bCs/>
          <w:spacing w:val="-1"/>
          <w:sz w:val="28"/>
          <w:szCs w:val="28"/>
        </w:rPr>
        <w:t>ни</w:t>
      </w:r>
      <w:r w:rsidRPr="00B432C1">
        <w:rPr>
          <w:rFonts w:cs="Arial"/>
          <w:bCs/>
          <w:sz w:val="28"/>
          <w:szCs w:val="28"/>
        </w:rPr>
        <w:t>е</w:t>
      </w:r>
      <w:r w:rsidRPr="00B432C1">
        <w:rPr>
          <w:rFonts w:cs="Arial"/>
          <w:bCs/>
          <w:spacing w:val="2"/>
          <w:sz w:val="28"/>
          <w:szCs w:val="28"/>
        </w:rPr>
        <w:t xml:space="preserve"> </w:t>
      </w:r>
      <w:r w:rsidR="00BA4C43">
        <w:rPr>
          <w:rFonts w:cs="Arial"/>
          <w:bCs/>
          <w:spacing w:val="2"/>
          <w:sz w:val="28"/>
          <w:szCs w:val="28"/>
        </w:rPr>
        <w:t xml:space="preserve"> </w:t>
      </w:r>
      <w:r w:rsidRPr="00B432C1">
        <w:rPr>
          <w:rFonts w:cs="Arial"/>
          <w:bCs/>
          <w:spacing w:val="1"/>
          <w:sz w:val="28"/>
          <w:szCs w:val="28"/>
        </w:rPr>
        <w:t>(</w:t>
      </w:r>
      <w:r w:rsidRPr="00B432C1">
        <w:rPr>
          <w:rFonts w:cs="Arial"/>
          <w:bCs/>
          <w:sz w:val="28"/>
          <w:szCs w:val="28"/>
        </w:rPr>
        <w:t>при</w:t>
      </w:r>
      <w:r w:rsidRPr="00B432C1">
        <w:rPr>
          <w:rFonts w:cs="Arial"/>
          <w:bCs/>
          <w:spacing w:val="-4"/>
          <w:sz w:val="28"/>
          <w:szCs w:val="28"/>
        </w:rPr>
        <w:t xml:space="preserve"> </w:t>
      </w:r>
      <w:r w:rsidRPr="00B432C1">
        <w:rPr>
          <w:rFonts w:cs="Arial"/>
          <w:bCs/>
          <w:spacing w:val="2"/>
          <w:sz w:val="28"/>
          <w:szCs w:val="28"/>
        </w:rPr>
        <w:t>н</w:t>
      </w:r>
      <w:r w:rsidRPr="00B432C1">
        <w:rPr>
          <w:rFonts w:cs="Arial"/>
          <w:bCs/>
          <w:sz w:val="28"/>
          <w:szCs w:val="28"/>
        </w:rPr>
        <w:t>ео</w:t>
      </w:r>
      <w:r w:rsidRPr="00B432C1">
        <w:rPr>
          <w:rFonts w:cs="Arial"/>
          <w:bCs/>
          <w:spacing w:val="2"/>
          <w:sz w:val="28"/>
          <w:szCs w:val="28"/>
        </w:rPr>
        <w:t>б</w:t>
      </w:r>
      <w:r w:rsidRPr="00B432C1">
        <w:rPr>
          <w:rFonts w:cs="Arial"/>
          <w:bCs/>
          <w:sz w:val="28"/>
          <w:szCs w:val="28"/>
        </w:rPr>
        <w:t>хо</w:t>
      </w:r>
      <w:r w:rsidRPr="00B432C1">
        <w:rPr>
          <w:rFonts w:cs="Arial"/>
          <w:bCs/>
          <w:spacing w:val="1"/>
          <w:sz w:val="28"/>
          <w:szCs w:val="28"/>
        </w:rPr>
        <w:t>д</w:t>
      </w:r>
      <w:r w:rsidRPr="00B432C1">
        <w:rPr>
          <w:rFonts w:cs="Arial"/>
          <w:bCs/>
          <w:sz w:val="28"/>
          <w:szCs w:val="28"/>
        </w:rPr>
        <w:t>и</w:t>
      </w:r>
      <w:r w:rsidRPr="00B432C1">
        <w:rPr>
          <w:rFonts w:cs="Arial"/>
          <w:bCs/>
          <w:spacing w:val="-1"/>
          <w:sz w:val="28"/>
          <w:szCs w:val="28"/>
        </w:rPr>
        <w:t>м</w:t>
      </w:r>
      <w:r w:rsidRPr="00B432C1">
        <w:rPr>
          <w:rFonts w:cs="Arial"/>
          <w:bCs/>
          <w:sz w:val="28"/>
          <w:szCs w:val="28"/>
        </w:rPr>
        <w:t>о</w:t>
      </w:r>
      <w:r w:rsidRPr="00B432C1">
        <w:rPr>
          <w:rFonts w:cs="Arial"/>
          <w:bCs/>
          <w:spacing w:val="2"/>
          <w:sz w:val="28"/>
          <w:szCs w:val="28"/>
        </w:rPr>
        <w:t>с</w:t>
      </w:r>
      <w:r w:rsidRPr="00B432C1">
        <w:rPr>
          <w:rFonts w:cs="Arial"/>
          <w:bCs/>
          <w:spacing w:val="-2"/>
          <w:sz w:val="28"/>
          <w:szCs w:val="28"/>
        </w:rPr>
        <w:t>т</w:t>
      </w:r>
      <w:r w:rsidRPr="00B432C1">
        <w:rPr>
          <w:rFonts w:cs="Arial"/>
          <w:bCs/>
          <w:sz w:val="28"/>
          <w:szCs w:val="28"/>
        </w:rPr>
        <w:t>и</w:t>
      </w:r>
      <w:r w:rsidRPr="00B432C1">
        <w:rPr>
          <w:rFonts w:cs="Arial"/>
          <w:bCs/>
          <w:spacing w:val="-12"/>
          <w:sz w:val="28"/>
          <w:szCs w:val="28"/>
        </w:rPr>
        <w:t xml:space="preserve"> </w:t>
      </w:r>
      <w:r w:rsidRPr="00B432C1">
        <w:rPr>
          <w:rFonts w:cs="Arial"/>
          <w:bCs/>
          <w:spacing w:val="-3"/>
          <w:sz w:val="28"/>
          <w:szCs w:val="28"/>
        </w:rPr>
        <w:t>у</w:t>
      </w:r>
      <w:r w:rsidRPr="00B432C1">
        <w:rPr>
          <w:rFonts w:cs="Arial"/>
          <w:bCs/>
          <w:spacing w:val="1"/>
          <w:sz w:val="28"/>
          <w:szCs w:val="28"/>
        </w:rPr>
        <w:t>кл</w:t>
      </w:r>
      <w:r w:rsidRPr="00B432C1">
        <w:rPr>
          <w:rFonts w:cs="Arial"/>
          <w:bCs/>
          <w:sz w:val="28"/>
          <w:szCs w:val="28"/>
        </w:rPr>
        <w:t>ады</w:t>
      </w:r>
      <w:r w:rsidRPr="00B432C1">
        <w:rPr>
          <w:rFonts w:cs="Arial"/>
          <w:bCs/>
          <w:spacing w:val="2"/>
          <w:sz w:val="28"/>
          <w:szCs w:val="28"/>
        </w:rPr>
        <w:t>в</w:t>
      </w:r>
      <w:r w:rsidRPr="00B432C1">
        <w:rPr>
          <w:rFonts w:cs="Arial"/>
          <w:bCs/>
          <w:sz w:val="28"/>
          <w:szCs w:val="28"/>
        </w:rPr>
        <w:t>а</w:t>
      </w:r>
      <w:r w:rsidRPr="00B432C1">
        <w:rPr>
          <w:rFonts w:cs="Arial"/>
          <w:bCs/>
          <w:spacing w:val="1"/>
          <w:sz w:val="28"/>
          <w:szCs w:val="28"/>
        </w:rPr>
        <w:t>е</w:t>
      </w:r>
      <w:r w:rsidRPr="00B432C1">
        <w:rPr>
          <w:rFonts w:cs="Arial"/>
          <w:bCs/>
          <w:spacing w:val="-2"/>
          <w:sz w:val="28"/>
          <w:szCs w:val="28"/>
        </w:rPr>
        <w:t>т</w:t>
      </w:r>
      <w:r w:rsidRPr="00B432C1">
        <w:rPr>
          <w:rFonts w:cs="Arial"/>
          <w:bCs/>
          <w:spacing w:val="2"/>
          <w:sz w:val="28"/>
          <w:szCs w:val="28"/>
        </w:rPr>
        <w:t>с</w:t>
      </w:r>
      <w:r w:rsidRPr="00B432C1">
        <w:rPr>
          <w:rFonts w:cs="Arial"/>
          <w:bCs/>
          <w:sz w:val="28"/>
          <w:szCs w:val="28"/>
        </w:rPr>
        <w:t>я</w:t>
      </w:r>
      <w:r w:rsidRPr="00B432C1">
        <w:rPr>
          <w:rFonts w:cs="Arial"/>
          <w:bCs/>
          <w:spacing w:val="-15"/>
          <w:sz w:val="28"/>
          <w:szCs w:val="28"/>
        </w:rPr>
        <w:t xml:space="preserve"> </w:t>
      </w:r>
      <w:r w:rsidRPr="00B432C1">
        <w:rPr>
          <w:rFonts w:cs="Arial"/>
          <w:bCs/>
          <w:spacing w:val="-1"/>
          <w:sz w:val="28"/>
          <w:szCs w:val="28"/>
        </w:rPr>
        <w:t>м</w:t>
      </w:r>
      <w:r w:rsidRPr="00B432C1">
        <w:rPr>
          <w:rFonts w:cs="Arial"/>
          <w:bCs/>
          <w:spacing w:val="3"/>
          <w:sz w:val="28"/>
          <w:szCs w:val="28"/>
        </w:rPr>
        <w:t>о</w:t>
      </w:r>
      <w:r w:rsidRPr="00B432C1">
        <w:rPr>
          <w:rFonts w:cs="Arial"/>
          <w:bCs/>
          <w:sz w:val="28"/>
          <w:szCs w:val="28"/>
        </w:rPr>
        <w:t>нта</w:t>
      </w:r>
      <w:r w:rsidRPr="00B432C1">
        <w:rPr>
          <w:rFonts w:cs="Arial"/>
          <w:bCs/>
          <w:spacing w:val="3"/>
          <w:sz w:val="28"/>
          <w:szCs w:val="28"/>
        </w:rPr>
        <w:t>ж</w:t>
      </w:r>
      <w:r w:rsidRPr="00B432C1">
        <w:rPr>
          <w:rFonts w:cs="Arial"/>
          <w:bCs/>
          <w:sz w:val="28"/>
          <w:szCs w:val="28"/>
        </w:rPr>
        <w:t>ной</w:t>
      </w:r>
      <w:r w:rsidRPr="00B432C1">
        <w:rPr>
          <w:rFonts w:cs="Arial"/>
          <w:bCs/>
          <w:spacing w:val="-11"/>
          <w:sz w:val="28"/>
          <w:szCs w:val="28"/>
        </w:rPr>
        <w:t xml:space="preserve"> </w:t>
      </w:r>
      <w:r>
        <w:rPr>
          <w:rFonts w:cs="Arial"/>
          <w:bCs/>
          <w:spacing w:val="-11"/>
          <w:sz w:val="28"/>
          <w:szCs w:val="28"/>
        </w:rPr>
        <w:t xml:space="preserve">               </w:t>
      </w:r>
      <w:r w:rsidRPr="00B432C1">
        <w:rPr>
          <w:rFonts w:cs="Arial"/>
          <w:bCs/>
          <w:spacing w:val="1"/>
          <w:sz w:val="28"/>
          <w:szCs w:val="28"/>
        </w:rPr>
        <w:t>о</w:t>
      </w:r>
      <w:r w:rsidRPr="00B432C1">
        <w:rPr>
          <w:rFonts w:cs="Arial"/>
          <w:bCs/>
          <w:sz w:val="28"/>
          <w:szCs w:val="28"/>
        </w:rPr>
        <w:t>р</w:t>
      </w:r>
      <w:r w:rsidRPr="00B432C1">
        <w:rPr>
          <w:rFonts w:cs="Arial"/>
          <w:bCs/>
          <w:spacing w:val="1"/>
          <w:sz w:val="28"/>
          <w:szCs w:val="28"/>
        </w:rPr>
        <w:t>г</w:t>
      </w:r>
      <w:r w:rsidRPr="00B432C1">
        <w:rPr>
          <w:rFonts w:cs="Arial"/>
          <w:bCs/>
          <w:sz w:val="28"/>
          <w:szCs w:val="28"/>
        </w:rPr>
        <w:t>а</w:t>
      </w:r>
      <w:r w:rsidRPr="00B432C1">
        <w:rPr>
          <w:rFonts w:cs="Arial"/>
          <w:bCs/>
          <w:spacing w:val="-1"/>
          <w:sz w:val="28"/>
          <w:szCs w:val="28"/>
        </w:rPr>
        <w:t>н</w:t>
      </w:r>
      <w:r w:rsidRPr="00B432C1">
        <w:rPr>
          <w:rFonts w:cs="Arial"/>
          <w:bCs/>
          <w:sz w:val="28"/>
          <w:szCs w:val="28"/>
        </w:rPr>
        <w:t>и</w:t>
      </w:r>
      <w:r w:rsidRPr="00B432C1">
        <w:rPr>
          <w:rFonts w:cs="Arial"/>
          <w:bCs/>
          <w:spacing w:val="1"/>
          <w:sz w:val="28"/>
          <w:szCs w:val="28"/>
        </w:rPr>
        <w:t>з</w:t>
      </w:r>
      <w:r w:rsidRPr="00B432C1">
        <w:rPr>
          <w:rFonts w:cs="Arial"/>
          <w:bCs/>
          <w:sz w:val="28"/>
          <w:szCs w:val="28"/>
        </w:rPr>
        <w:t>а</w:t>
      </w:r>
      <w:r w:rsidRPr="00B432C1">
        <w:rPr>
          <w:rFonts w:cs="Arial"/>
          <w:bCs/>
          <w:spacing w:val="8"/>
          <w:sz w:val="28"/>
          <w:szCs w:val="28"/>
        </w:rPr>
        <w:t>ц</w:t>
      </w:r>
      <w:r w:rsidRPr="00B432C1">
        <w:rPr>
          <w:rFonts w:cs="Arial"/>
          <w:bCs/>
          <w:sz w:val="28"/>
          <w:szCs w:val="28"/>
        </w:rPr>
        <w:t>ией).</w:t>
      </w:r>
    </w:p>
    <w:p w:rsidR="00D63961" w:rsidRPr="00D63961" w:rsidRDefault="00D63961" w:rsidP="00D63961">
      <w:pPr>
        <w:spacing w:line="480" w:lineRule="auto"/>
      </w:pPr>
    </w:p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3F6A33"/>
    <w:p w:rsidR="00D63961" w:rsidRDefault="00D63961" w:rsidP="003F6A33"/>
    <w:p w:rsidR="00B432C1" w:rsidRPr="00D63961" w:rsidRDefault="00B432C1" w:rsidP="00B432C1">
      <w:pPr>
        <w:spacing w:line="480" w:lineRule="auto"/>
        <w:rPr>
          <w:rFonts w:cs="Arial"/>
          <w:bCs/>
          <w:w w:val="99"/>
          <w:sz w:val="32"/>
          <w:szCs w:val="32"/>
        </w:rPr>
      </w:pPr>
      <w:r w:rsidRPr="00D63961">
        <w:rPr>
          <w:rFonts w:cs="Arial"/>
          <w:bCs/>
          <w:w w:val="99"/>
          <w:sz w:val="32"/>
          <w:szCs w:val="32"/>
        </w:rPr>
        <w:t>3 Технические характеристики</w:t>
      </w:r>
    </w:p>
    <w:p w:rsidR="00D63961" w:rsidRDefault="00F23962" w:rsidP="00F23962">
      <w:pPr>
        <w:jc w:val="right"/>
      </w:pPr>
      <w:r>
        <w:t xml:space="preserve">Таблица 2 </w:t>
      </w:r>
    </w:p>
    <w:p w:rsidR="00D63961" w:rsidRDefault="00D63961" w:rsidP="003F6A33"/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134"/>
        <w:gridCol w:w="1134"/>
        <w:gridCol w:w="1134"/>
      </w:tblGrid>
      <w:tr w:rsidR="00944EDE" w:rsidRPr="00944EDE" w:rsidTr="005B75D0">
        <w:tc>
          <w:tcPr>
            <w:tcW w:w="3085" w:type="dxa"/>
            <w:vAlign w:val="center"/>
          </w:tcPr>
          <w:p w:rsidR="00944EDE" w:rsidRPr="00944EDE" w:rsidRDefault="00944EDE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Наименование фильтра</w:t>
            </w:r>
          </w:p>
        </w:tc>
        <w:tc>
          <w:tcPr>
            <w:tcW w:w="2977" w:type="dxa"/>
            <w:gridSpan w:val="3"/>
            <w:vAlign w:val="center"/>
          </w:tcPr>
          <w:p w:rsidR="00944EDE" w:rsidRPr="00944EDE" w:rsidRDefault="00944EDE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ФП ЛОС 0,58</w:t>
            </w:r>
          </w:p>
        </w:tc>
        <w:tc>
          <w:tcPr>
            <w:tcW w:w="3402" w:type="dxa"/>
            <w:gridSpan w:val="3"/>
            <w:vAlign w:val="center"/>
          </w:tcPr>
          <w:p w:rsidR="00944EDE" w:rsidRPr="00944EDE" w:rsidRDefault="00944EDE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ФП ЛОС 1,0</w:t>
            </w:r>
          </w:p>
        </w:tc>
      </w:tr>
      <w:tr w:rsidR="005B75D0" w:rsidRPr="00944EDE" w:rsidTr="005B75D0">
        <w:tc>
          <w:tcPr>
            <w:tcW w:w="3085" w:type="dxa"/>
            <w:vAlign w:val="center"/>
          </w:tcPr>
          <w:p w:rsidR="005B75D0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Высота корпуса фильтра, </w:t>
            </w:r>
            <w:proofErr w:type="gramStart"/>
            <w:r>
              <w:rPr>
                <w:rFonts w:cs="Arial"/>
                <w:sz w:val="24"/>
              </w:rPr>
              <w:t>мм</w:t>
            </w:r>
            <w:proofErr w:type="gramEnd"/>
          </w:p>
        </w:tc>
        <w:tc>
          <w:tcPr>
            <w:tcW w:w="992" w:type="dxa"/>
            <w:vAlign w:val="center"/>
          </w:tcPr>
          <w:p w:rsidR="005B75D0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900</w:t>
            </w:r>
          </w:p>
        </w:tc>
        <w:tc>
          <w:tcPr>
            <w:tcW w:w="993" w:type="dxa"/>
            <w:vAlign w:val="center"/>
          </w:tcPr>
          <w:p w:rsidR="005B75D0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5B75D0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1800</w:t>
            </w:r>
          </w:p>
        </w:tc>
        <w:tc>
          <w:tcPr>
            <w:tcW w:w="1134" w:type="dxa"/>
            <w:vAlign w:val="center"/>
          </w:tcPr>
          <w:p w:rsidR="005B75D0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900</w:t>
            </w:r>
          </w:p>
        </w:tc>
        <w:tc>
          <w:tcPr>
            <w:tcW w:w="1134" w:type="dxa"/>
            <w:vAlign w:val="center"/>
          </w:tcPr>
          <w:p w:rsidR="005B75D0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1200</w:t>
            </w:r>
          </w:p>
        </w:tc>
        <w:tc>
          <w:tcPr>
            <w:tcW w:w="1134" w:type="dxa"/>
            <w:vAlign w:val="center"/>
          </w:tcPr>
          <w:p w:rsidR="005B75D0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1800</w:t>
            </w:r>
          </w:p>
        </w:tc>
      </w:tr>
      <w:tr w:rsidR="00895445" w:rsidRPr="00944EDE" w:rsidTr="003A79F2">
        <w:tc>
          <w:tcPr>
            <w:tcW w:w="3085" w:type="dxa"/>
            <w:vAlign w:val="center"/>
          </w:tcPr>
          <w:p w:rsidR="00895445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Рабочая производительность м3/ча</w:t>
            </w:r>
            <w:proofErr w:type="gramStart"/>
            <w:r>
              <w:rPr>
                <w:rFonts w:cs="Arial"/>
                <w:sz w:val="24"/>
              </w:rPr>
              <w:t>с(</w:t>
            </w:r>
            <w:proofErr w:type="gramEnd"/>
            <w:r>
              <w:rPr>
                <w:rFonts w:cs="Arial"/>
                <w:sz w:val="24"/>
              </w:rPr>
              <w:t>л/с)</w:t>
            </w:r>
          </w:p>
        </w:tc>
        <w:tc>
          <w:tcPr>
            <w:tcW w:w="2977" w:type="dxa"/>
            <w:gridSpan w:val="3"/>
            <w:vAlign w:val="center"/>
          </w:tcPr>
          <w:p w:rsidR="00895445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  (0,6)</w:t>
            </w:r>
          </w:p>
        </w:tc>
        <w:tc>
          <w:tcPr>
            <w:tcW w:w="3402" w:type="dxa"/>
            <w:gridSpan w:val="3"/>
            <w:vAlign w:val="center"/>
          </w:tcPr>
          <w:p w:rsidR="00895445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 (1,2)</w:t>
            </w:r>
          </w:p>
        </w:tc>
      </w:tr>
      <w:tr w:rsidR="00895445" w:rsidRPr="00944EDE" w:rsidTr="003A79F2">
        <w:tc>
          <w:tcPr>
            <w:tcW w:w="3085" w:type="dxa"/>
            <w:vAlign w:val="center"/>
          </w:tcPr>
          <w:p w:rsidR="00895445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Максимальная кратковременная производительность м3/ча</w:t>
            </w:r>
            <w:proofErr w:type="gramStart"/>
            <w:r>
              <w:rPr>
                <w:rFonts w:cs="Arial"/>
                <w:sz w:val="24"/>
              </w:rPr>
              <w:t>с(</w:t>
            </w:r>
            <w:proofErr w:type="gramEnd"/>
            <w:r>
              <w:rPr>
                <w:rFonts w:cs="Arial"/>
                <w:sz w:val="24"/>
              </w:rPr>
              <w:t>л/с)</w:t>
            </w:r>
          </w:p>
        </w:tc>
        <w:tc>
          <w:tcPr>
            <w:tcW w:w="2977" w:type="dxa"/>
            <w:gridSpan w:val="3"/>
            <w:vAlign w:val="center"/>
          </w:tcPr>
          <w:p w:rsidR="00895445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 (1,2)</w:t>
            </w:r>
          </w:p>
        </w:tc>
        <w:tc>
          <w:tcPr>
            <w:tcW w:w="3402" w:type="dxa"/>
            <w:gridSpan w:val="3"/>
            <w:vAlign w:val="center"/>
          </w:tcPr>
          <w:p w:rsidR="00895445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 (2,4)</w:t>
            </w:r>
          </w:p>
        </w:tc>
      </w:tr>
      <w:tr w:rsidR="00895445" w:rsidRPr="00944EDE" w:rsidTr="003A79F2">
        <w:tc>
          <w:tcPr>
            <w:tcW w:w="3085" w:type="dxa"/>
            <w:vAlign w:val="center"/>
          </w:tcPr>
          <w:p w:rsidR="00895445" w:rsidRPr="00944EDE" w:rsidRDefault="00895445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Высота Н</w:t>
            </w:r>
            <w:proofErr w:type="gramStart"/>
            <w:r>
              <w:rPr>
                <w:rFonts w:cs="Arial"/>
                <w:sz w:val="24"/>
              </w:rPr>
              <w:t>1</w:t>
            </w:r>
            <w:proofErr w:type="gramEnd"/>
            <w:r>
              <w:rPr>
                <w:rFonts w:cs="Arial"/>
                <w:sz w:val="24"/>
              </w:rPr>
              <w:t>, мм</w:t>
            </w:r>
          </w:p>
        </w:tc>
        <w:tc>
          <w:tcPr>
            <w:tcW w:w="2977" w:type="dxa"/>
            <w:gridSpan w:val="3"/>
            <w:vAlign w:val="center"/>
          </w:tcPr>
          <w:p w:rsidR="00895445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</w:t>
            </w:r>
          </w:p>
        </w:tc>
        <w:tc>
          <w:tcPr>
            <w:tcW w:w="3402" w:type="dxa"/>
            <w:gridSpan w:val="3"/>
            <w:vAlign w:val="center"/>
          </w:tcPr>
          <w:p w:rsidR="00895445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</w:t>
            </w:r>
          </w:p>
        </w:tc>
      </w:tr>
      <w:tr w:rsidR="00944EDE" w:rsidRPr="00944EDE" w:rsidTr="005B75D0">
        <w:tc>
          <w:tcPr>
            <w:tcW w:w="3085" w:type="dxa"/>
            <w:vAlign w:val="center"/>
          </w:tcPr>
          <w:p w:rsidR="00944EDE" w:rsidRPr="00944EDE" w:rsidRDefault="005B75D0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Высота Н</w:t>
            </w:r>
            <w:proofErr w:type="gramStart"/>
            <w:r>
              <w:rPr>
                <w:rFonts w:cs="Arial"/>
                <w:sz w:val="24"/>
              </w:rPr>
              <w:t>2</w:t>
            </w:r>
            <w:proofErr w:type="gramEnd"/>
            <w:r>
              <w:rPr>
                <w:rFonts w:cs="Arial"/>
                <w:sz w:val="24"/>
              </w:rPr>
              <w:t>, мм</w:t>
            </w:r>
          </w:p>
        </w:tc>
        <w:tc>
          <w:tcPr>
            <w:tcW w:w="992" w:type="dxa"/>
            <w:vAlign w:val="center"/>
          </w:tcPr>
          <w:p w:rsidR="00944EDE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780</w:t>
            </w:r>
          </w:p>
        </w:tc>
        <w:tc>
          <w:tcPr>
            <w:tcW w:w="993" w:type="dxa"/>
            <w:vAlign w:val="center"/>
          </w:tcPr>
          <w:p w:rsidR="00944EDE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1080</w:t>
            </w:r>
          </w:p>
        </w:tc>
        <w:tc>
          <w:tcPr>
            <w:tcW w:w="992" w:type="dxa"/>
            <w:vAlign w:val="center"/>
          </w:tcPr>
          <w:p w:rsidR="00944EDE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944EDE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944EDE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1080</w:t>
            </w:r>
          </w:p>
        </w:tc>
        <w:tc>
          <w:tcPr>
            <w:tcW w:w="1134" w:type="dxa"/>
            <w:vAlign w:val="center"/>
          </w:tcPr>
          <w:p w:rsidR="00944EDE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1680</w:t>
            </w:r>
          </w:p>
        </w:tc>
      </w:tr>
      <w:tr w:rsidR="000738B7" w:rsidRPr="00944EDE" w:rsidTr="003A79F2">
        <w:tc>
          <w:tcPr>
            <w:tcW w:w="3085" w:type="dxa"/>
            <w:vAlign w:val="center"/>
          </w:tcPr>
          <w:p w:rsidR="000738B7" w:rsidRPr="00944EDE" w:rsidRDefault="000738B7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Диаметр фланца, </w:t>
            </w:r>
            <w:proofErr w:type="gramStart"/>
            <w:r>
              <w:rPr>
                <w:rFonts w:cs="Arial"/>
                <w:sz w:val="24"/>
              </w:rPr>
              <w:t>мм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0738B7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580,620,680</w:t>
            </w:r>
          </w:p>
        </w:tc>
        <w:tc>
          <w:tcPr>
            <w:tcW w:w="3402" w:type="dxa"/>
            <w:gridSpan w:val="3"/>
            <w:vAlign w:val="center"/>
          </w:tcPr>
          <w:p w:rsidR="000738B7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920</w:t>
            </w:r>
          </w:p>
        </w:tc>
      </w:tr>
      <w:tr w:rsidR="000738B7" w:rsidRPr="00944EDE" w:rsidTr="003A79F2">
        <w:tc>
          <w:tcPr>
            <w:tcW w:w="3085" w:type="dxa"/>
            <w:vAlign w:val="center"/>
          </w:tcPr>
          <w:p w:rsidR="000738B7" w:rsidRPr="00944EDE" w:rsidRDefault="000738B7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Внутренний диаметр корпуса, </w:t>
            </w:r>
            <w:proofErr w:type="gramStart"/>
            <w:r>
              <w:rPr>
                <w:rFonts w:cs="Arial"/>
                <w:sz w:val="24"/>
              </w:rPr>
              <w:t>мм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0738B7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450,500</w:t>
            </w:r>
          </w:p>
        </w:tc>
        <w:tc>
          <w:tcPr>
            <w:tcW w:w="3402" w:type="dxa"/>
            <w:gridSpan w:val="3"/>
            <w:vAlign w:val="center"/>
          </w:tcPr>
          <w:p w:rsidR="000738B7" w:rsidRPr="00944EDE" w:rsidRDefault="00A904F3" w:rsidP="005B75D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700</w:t>
            </w:r>
          </w:p>
        </w:tc>
      </w:tr>
    </w:tbl>
    <w:p w:rsidR="00D63961" w:rsidRDefault="00D63961" w:rsidP="003F6A33"/>
    <w:p w:rsidR="003F6A33" w:rsidRDefault="003F6A33" w:rsidP="003F6A33"/>
    <w:p w:rsidR="003F6A33" w:rsidRDefault="00F23962" w:rsidP="00F23962">
      <w:pPr>
        <w:jc w:val="right"/>
      </w:pPr>
      <w:r>
        <w:t>Таблица 3</w:t>
      </w:r>
    </w:p>
    <w:p w:rsidR="003F6A33" w:rsidRDefault="003F6A33" w:rsidP="003F6A33"/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134"/>
        <w:gridCol w:w="1134"/>
        <w:gridCol w:w="1134"/>
      </w:tblGrid>
      <w:tr w:rsidR="00A904F3" w:rsidRPr="00944EDE" w:rsidTr="003A79F2">
        <w:tc>
          <w:tcPr>
            <w:tcW w:w="3085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Наименование фильтра</w:t>
            </w:r>
          </w:p>
        </w:tc>
        <w:tc>
          <w:tcPr>
            <w:tcW w:w="2977" w:type="dxa"/>
            <w:gridSpan w:val="3"/>
            <w:vAlign w:val="center"/>
          </w:tcPr>
          <w:p w:rsidR="00A904F3" w:rsidRPr="00944EDE" w:rsidRDefault="00A904F3" w:rsidP="0040269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ФП ЛОС </w:t>
            </w:r>
            <w:r w:rsidR="00402696">
              <w:rPr>
                <w:rFonts w:cs="Arial"/>
                <w:sz w:val="24"/>
              </w:rPr>
              <w:t>1,5</w:t>
            </w:r>
          </w:p>
        </w:tc>
        <w:tc>
          <w:tcPr>
            <w:tcW w:w="3402" w:type="dxa"/>
            <w:gridSpan w:val="3"/>
            <w:vAlign w:val="center"/>
          </w:tcPr>
          <w:p w:rsidR="00A904F3" w:rsidRPr="00944EDE" w:rsidRDefault="00A904F3" w:rsidP="0040269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ФП ЛОС </w:t>
            </w:r>
            <w:r w:rsidR="00402696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,0</w:t>
            </w:r>
          </w:p>
        </w:tc>
      </w:tr>
      <w:tr w:rsidR="00A904F3" w:rsidRPr="00944EDE" w:rsidTr="003A79F2">
        <w:tc>
          <w:tcPr>
            <w:tcW w:w="3085" w:type="dxa"/>
            <w:vAlign w:val="center"/>
          </w:tcPr>
          <w:p w:rsidR="00A904F3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Высота корпуса фильтра, </w:t>
            </w:r>
            <w:proofErr w:type="gramStart"/>
            <w:r>
              <w:rPr>
                <w:rFonts w:cs="Arial"/>
                <w:sz w:val="24"/>
              </w:rPr>
              <w:t>мм</w:t>
            </w:r>
            <w:proofErr w:type="gramEnd"/>
          </w:p>
        </w:tc>
        <w:tc>
          <w:tcPr>
            <w:tcW w:w="992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900</w:t>
            </w:r>
          </w:p>
        </w:tc>
        <w:tc>
          <w:tcPr>
            <w:tcW w:w="993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1800</w:t>
            </w:r>
          </w:p>
        </w:tc>
        <w:tc>
          <w:tcPr>
            <w:tcW w:w="1134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900</w:t>
            </w:r>
          </w:p>
        </w:tc>
        <w:tc>
          <w:tcPr>
            <w:tcW w:w="1134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1200</w:t>
            </w:r>
          </w:p>
        </w:tc>
        <w:tc>
          <w:tcPr>
            <w:tcW w:w="1134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1800</w:t>
            </w:r>
          </w:p>
        </w:tc>
      </w:tr>
      <w:tr w:rsidR="00A904F3" w:rsidRPr="00944EDE" w:rsidTr="003A79F2">
        <w:tc>
          <w:tcPr>
            <w:tcW w:w="3085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Рабочая производительность м3/ча</w:t>
            </w:r>
            <w:proofErr w:type="gramStart"/>
            <w:r>
              <w:rPr>
                <w:rFonts w:cs="Arial"/>
                <w:sz w:val="24"/>
              </w:rPr>
              <w:t>с(</w:t>
            </w:r>
            <w:proofErr w:type="gramEnd"/>
            <w:r>
              <w:rPr>
                <w:rFonts w:cs="Arial"/>
                <w:sz w:val="24"/>
              </w:rPr>
              <w:t>л/с)</w:t>
            </w:r>
          </w:p>
        </w:tc>
        <w:tc>
          <w:tcPr>
            <w:tcW w:w="2977" w:type="dxa"/>
            <w:gridSpan w:val="3"/>
            <w:vAlign w:val="center"/>
          </w:tcPr>
          <w:p w:rsidR="00A904F3" w:rsidRPr="00944EDE" w:rsidRDefault="003B7201" w:rsidP="003B720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11,3</w:t>
            </w:r>
            <w:r w:rsidR="00A904F3">
              <w:rPr>
                <w:rFonts w:cs="Arial"/>
                <w:sz w:val="24"/>
              </w:rPr>
              <w:t xml:space="preserve">  (</w:t>
            </w:r>
            <w:r>
              <w:rPr>
                <w:rFonts w:cs="Arial"/>
                <w:sz w:val="24"/>
              </w:rPr>
              <w:t>3,15</w:t>
            </w:r>
            <w:r w:rsidR="00A904F3">
              <w:rPr>
                <w:rFonts w:cs="Arial"/>
                <w:sz w:val="24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A904F3" w:rsidRPr="00944EDE" w:rsidRDefault="003B7201" w:rsidP="003B720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</w:t>
            </w:r>
            <w:r w:rsidR="00A904F3">
              <w:rPr>
                <w:rFonts w:cs="Arial"/>
                <w:sz w:val="24"/>
              </w:rPr>
              <w:t xml:space="preserve"> (</w:t>
            </w:r>
            <w:r>
              <w:rPr>
                <w:rFonts w:cs="Arial"/>
                <w:sz w:val="24"/>
              </w:rPr>
              <w:t>5</w:t>
            </w:r>
            <w:r w:rsidR="00A904F3">
              <w:rPr>
                <w:rFonts w:cs="Arial"/>
                <w:sz w:val="24"/>
              </w:rPr>
              <w:t>)</w:t>
            </w:r>
          </w:p>
        </w:tc>
      </w:tr>
      <w:tr w:rsidR="00A904F3" w:rsidRPr="00944EDE" w:rsidTr="003A79F2">
        <w:tc>
          <w:tcPr>
            <w:tcW w:w="3085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Максимальная кратковременная производительность м3/ча</w:t>
            </w:r>
            <w:proofErr w:type="gramStart"/>
            <w:r>
              <w:rPr>
                <w:rFonts w:cs="Arial"/>
                <w:sz w:val="24"/>
              </w:rPr>
              <w:t>с(</w:t>
            </w:r>
            <w:proofErr w:type="gramEnd"/>
            <w:r>
              <w:rPr>
                <w:rFonts w:cs="Arial"/>
                <w:sz w:val="24"/>
              </w:rPr>
              <w:t>л/с)</w:t>
            </w:r>
          </w:p>
        </w:tc>
        <w:tc>
          <w:tcPr>
            <w:tcW w:w="2977" w:type="dxa"/>
            <w:gridSpan w:val="3"/>
            <w:vAlign w:val="center"/>
          </w:tcPr>
          <w:p w:rsidR="00A904F3" w:rsidRPr="00944EDE" w:rsidRDefault="003B7201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22,6 (6,3</w:t>
            </w:r>
            <w:r w:rsidR="00A904F3">
              <w:rPr>
                <w:rFonts w:cs="Arial"/>
                <w:sz w:val="24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A904F3" w:rsidRPr="00944EDE" w:rsidRDefault="003B7201" w:rsidP="003B720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36 </w:t>
            </w:r>
            <w:r w:rsidR="00A904F3">
              <w:rPr>
                <w:rFonts w:cs="Arial"/>
                <w:sz w:val="24"/>
              </w:rPr>
              <w:t>(</w:t>
            </w:r>
            <w:r>
              <w:rPr>
                <w:rFonts w:cs="Arial"/>
                <w:sz w:val="24"/>
              </w:rPr>
              <w:t>10</w:t>
            </w:r>
            <w:r w:rsidR="00A904F3">
              <w:rPr>
                <w:rFonts w:cs="Arial"/>
                <w:sz w:val="24"/>
              </w:rPr>
              <w:t>)</w:t>
            </w:r>
          </w:p>
        </w:tc>
      </w:tr>
      <w:tr w:rsidR="00A904F3" w:rsidRPr="00944EDE" w:rsidTr="003A79F2">
        <w:tc>
          <w:tcPr>
            <w:tcW w:w="3085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Высота Н</w:t>
            </w:r>
            <w:proofErr w:type="gramStart"/>
            <w:r>
              <w:rPr>
                <w:rFonts w:cs="Arial"/>
                <w:sz w:val="24"/>
              </w:rPr>
              <w:t>1</w:t>
            </w:r>
            <w:proofErr w:type="gramEnd"/>
            <w:r>
              <w:rPr>
                <w:rFonts w:cs="Arial"/>
                <w:sz w:val="24"/>
              </w:rPr>
              <w:t>, мм</w:t>
            </w:r>
          </w:p>
        </w:tc>
        <w:tc>
          <w:tcPr>
            <w:tcW w:w="2977" w:type="dxa"/>
            <w:gridSpan w:val="3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</w:t>
            </w:r>
          </w:p>
        </w:tc>
        <w:tc>
          <w:tcPr>
            <w:tcW w:w="3402" w:type="dxa"/>
            <w:gridSpan w:val="3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</w:t>
            </w:r>
          </w:p>
        </w:tc>
      </w:tr>
      <w:tr w:rsidR="00A904F3" w:rsidRPr="00944EDE" w:rsidTr="003A79F2">
        <w:tc>
          <w:tcPr>
            <w:tcW w:w="3085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Высота Н</w:t>
            </w:r>
            <w:proofErr w:type="gramStart"/>
            <w:r>
              <w:rPr>
                <w:rFonts w:cs="Arial"/>
                <w:sz w:val="24"/>
              </w:rPr>
              <w:t>2</w:t>
            </w:r>
            <w:proofErr w:type="gramEnd"/>
            <w:r>
              <w:rPr>
                <w:rFonts w:cs="Arial"/>
                <w:sz w:val="24"/>
              </w:rPr>
              <w:t>, мм</w:t>
            </w:r>
          </w:p>
        </w:tc>
        <w:tc>
          <w:tcPr>
            <w:tcW w:w="992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780</w:t>
            </w:r>
          </w:p>
        </w:tc>
        <w:tc>
          <w:tcPr>
            <w:tcW w:w="993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1080</w:t>
            </w:r>
          </w:p>
        </w:tc>
        <w:tc>
          <w:tcPr>
            <w:tcW w:w="992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1080</w:t>
            </w:r>
          </w:p>
        </w:tc>
        <w:tc>
          <w:tcPr>
            <w:tcW w:w="1134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1680</w:t>
            </w:r>
          </w:p>
        </w:tc>
      </w:tr>
      <w:tr w:rsidR="00A904F3" w:rsidRPr="00944EDE" w:rsidTr="003A79F2">
        <w:tc>
          <w:tcPr>
            <w:tcW w:w="3085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Диаметр фланца, </w:t>
            </w:r>
            <w:proofErr w:type="gramStart"/>
            <w:r>
              <w:rPr>
                <w:rFonts w:cs="Arial"/>
                <w:sz w:val="24"/>
              </w:rPr>
              <w:t>мм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A904F3" w:rsidRPr="00944EDE" w:rsidRDefault="00C71FFA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1420</w:t>
            </w:r>
          </w:p>
        </w:tc>
        <w:tc>
          <w:tcPr>
            <w:tcW w:w="3402" w:type="dxa"/>
            <w:gridSpan w:val="3"/>
            <w:vAlign w:val="center"/>
          </w:tcPr>
          <w:p w:rsidR="00A904F3" w:rsidRPr="00944EDE" w:rsidRDefault="00C71FFA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A904F3">
              <w:rPr>
                <w:rFonts w:cs="Arial"/>
                <w:sz w:val="24"/>
              </w:rPr>
              <w:t>920</w:t>
            </w:r>
          </w:p>
        </w:tc>
      </w:tr>
      <w:tr w:rsidR="00A904F3" w:rsidRPr="00944EDE" w:rsidTr="003A79F2">
        <w:tc>
          <w:tcPr>
            <w:tcW w:w="3085" w:type="dxa"/>
            <w:vAlign w:val="center"/>
          </w:tcPr>
          <w:p w:rsidR="00A904F3" w:rsidRPr="00944EDE" w:rsidRDefault="00A904F3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Внутренний диаметр корпуса, </w:t>
            </w:r>
            <w:proofErr w:type="gramStart"/>
            <w:r>
              <w:rPr>
                <w:rFonts w:cs="Arial"/>
                <w:sz w:val="24"/>
              </w:rPr>
              <w:t>мм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A904F3" w:rsidRPr="00944EDE" w:rsidRDefault="00C71FFA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120</w:t>
            </w:r>
            <w:r w:rsidR="00A904F3">
              <w:rPr>
                <w:rFonts w:cs="Arial"/>
                <w:sz w:val="24"/>
              </w:rPr>
              <w:t>0</w:t>
            </w:r>
          </w:p>
        </w:tc>
        <w:tc>
          <w:tcPr>
            <w:tcW w:w="3402" w:type="dxa"/>
            <w:gridSpan w:val="3"/>
            <w:vAlign w:val="center"/>
          </w:tcPr>
          <w:p w:rsidR="00A904F3" w:rsidRPr="00944EDE" w:rsidRDefault="00C71FFA" w:rsidP="003A79F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</w:t>
            </w:r>
            <w:r w:rsidR="00A904F3">
              <w:rPr>
                <w:rFonts w:cs="Arial"/>
                <w:sz w:val="24"/>
              </w:rPr>
              <w:t>00</w:t>
            </w:r>
          </w:p>
        </w:tc>
      </w:tr>
    </w:tbl>
    <w:p w:rsidR="003F6A33" w:rsidRDefault="003F6A33" w:rsidP="003F6A33"/>
    <w:p w:rsidR="003F6A33" w:rsidRDefault="003F6A33" w:rsidP="003F6A33"/>
    <w:p w:rsidR="00DE60A5" w:rsidRPr="00DE60A5" w:rsidRDefault="00DE60A5" w:rsidP="003F6A33">
      <w:pPr>
        <w:rPr>
          <w:sz w:val="24"/>
        </w:rPr>
      </w:pPr>
      <w:r w:rsidRPr="00DE60A5">
        <w:rPr>
          <w:sz w:val="24"/>
        </w:rPr>
        <w:t xml:space="preserve">- при </w:t>
      </w:r>
      <w:r w:rsidR="00B44058">
        <w:rPr>
          <w:sz w:val="24"/>
        </w:rPr>
        <w:t xml:space="preserve"> </w:t>
      </w:r>
      <w:r w:rsidRPr="00DE60A5">
        <w:rPr>
          <w:sz w:val="24"/>
        </w:rPr>
        <w:t>превыше</w:t>
      </w:r>
      <w:r>
        <w:rPr>
          <w:sz w:val="24"/>
        </w:rPr>
        <w:t>н</w:t>
      </w:r>
      <w:r w:rsidRPr="00DE60A5">
        <w:rPr>
          <w:sz w:val="24"/>
        </w:rPr>
        <w:t>ии производительности  фильтра выше рабочей эффективность очистки уменьшается.</w:t>
      </w:r>
    </w:p>
    <w:p w:rsidR="00DE60A5" w:rsidRPr="00DE60A5" w:rsidRDefault="00DE60A5" w:rsidP="003F6A33">
      <w:pPr>
        <w:rPr>
          <w:sz w:val="24"/>
        </w:rPr>
      </w:pPr>
      <w:r w:rsidRPr="00DE60A5">
        <w:rPr>
          <w:sz w:val="24"/>
        </w:rPr>
        <w:t>Производитель оставляет за собой право вносить конструктивные изменения</w:t>
      </w:r>
      <w:r w:rsidR="00AD4BBB">
        <w:rPr>
          <w:sz w:val="24"/>
        </w:rPr>
        <w:t>,</w:t>
      </w:r>
      <w:r w:rsidRPr="00DE60A5">
        <w:rPr>
          <w:sz w:val="24"/>
        </w:rPr>
        <w:t xml:space="preserve"> не влияющие на производительность и степень очистки</w:t>
      </w:r>
    </w:p>
    <w:p w:rsidR="00DE60A5" w:rsidRPr="00DE60A5" w:rsidRDefault="00DE60A5" w:rsidP="003F6A33">
      <w:pPr>
        <w:rPr>
          <w:sz w:val="24"/>
        </w:rPr>
      </w:pPr>
      <w:r w:rsidRPr="00DE60A5">
        <w:rPr>
          <w:sz w:val="24"/>
        </w:rPr>
        <w:t>Температурный режим эксплуатации  +1 +45</w:t>
      </w:r>
      <w:proofErr w:type="gramStart"/>
      <w:r w:rsidRPr="00DE60A5">
        <w:rPr>
          <w:sz w:val="24"/>
        </w:rPr>
        <w:t xml:space="preserve"> С</w:t>
      </w:r>
      <w:proofErr w:type="gramEnd"/>
    </w:p>
    <w:p w:rsidR="00C71FFA" w:rsidRDefault="00DE60A5" w:rsidP="003F6A33">
      <w:pPr>
        <w:rPr>
          <w:sz w:val="24"/>
        </w:rPr>
      </w:pPr>
      <w:r w:rsidRPr="00DE60A5">
        <w:rPr>
          <w:sz w:val="24"/>
        </w:rPr>
        <w:t>Допускается замораживание фильтра в зимний период, при  восстановлении температурного режима функции фильтра сохраняются</w:t>
      </w:r>
      <w:r w:rsidR="00C71FFA">
        <w:rPr>
          <w:sz w:val="24"/>
        </w:rPr>
        <w:t>.</w:t>
      </w:r>
    </w:p>
    <w:p w:rsidR="00C71FFA" w:rsidRDefault="00C71FFA" w:rsidP="003F6A33">
      <w:pPr>
        <w:rPr>
          <w:sz w:val="24"/>
        </w:rPr>
      </w:pPr>
    </w:p>
    <w:p w:rsidR="00F23962" w:rsidRDefault="00F23962" w:rsidP="003F6A33">
      <w:pPr>
        <w:rPr>
          <w:sz w:val="24"/>
        </w:rPr>
      </w:pPr>
    </w:p>
    <w:p w:rsidR="00F23962" w:rsidRDefault="00F23962" w:rsidP="003F6A33">
      <w:pPr>
        <w:rPr>
          <w:sz w:val="24"/>
        </w:rPr>
      </w:pPr>
    </w:p>
    <w:p w:rsidR="00F23962" w:rsidRPr="00134A75" w:rsidRDefault="00134A75" w:rsidP="00134A75">
      <w:pPr>
        <w:rPr>
          <w:sz w:val="28"/>
          <w:szCs w:val="28"/>
        </w:rPr>
      </w:pPr>
      <w:r w:rsidRPr="00134A75">
        <w:rPr>
          <w:sz w:val="28"/>
          <w:szCs w:val="28"/>
        </w:rPr>
        <w:t>Показатели очистки сточных вод</w:t>
      </w:r>
    </w:p>
    <w:p w:rsidR="00F23962" w:rsidRDefault="00F23962" w:rsidP="00F23962">
      <w:pPr>
        <w:jc w:val="right"/>
        <w:rPr>
          <w:szCs w:val="20"/>
        </w:rPr>
      </w:pPr>
    </w:p>
    <w:p w:rsidR="00F23962" w:rsidRDefault="00F23962" w:rsidP="00F23962">
      <w:pPr>
        <w:jc w:val="right"/>
        <w:rPr>
          <w:szCs w:val="20"/>
        </w:rPr>
      </w:pPr>
      <w:r w:rsidRPr="00F23962">
        <w:rPr>
          <w:szCs w:val="20"/>
        </w:rPr>
        <w:t xml:space="preserve">Таблица 4 </w:t>
      </w:r>
    </w:p>
    <w:p w:rsidR="00134A75" w:rsidRDefault="00134A75" w:rsidP="00F23962">
      <w:pPr>
        <w:jc w:val="right"/>
        <w:rPr>
          <w:szCs w:val="20"/>
        </w:rPr>
      </w:pPr>
    </w:p>
    <w:tbl>
      <w:tblPr>
        <w:tblStyle w:val="ad"/>
        <w:tblW w:w="10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300"/>
        <w:gridCol w:w="2338"/>
        <w:gridCol w:w="2126"/>
        <w:gridCol w:w="2126"/>
      </w:tblGrid>
      <w:tr w:rsidR="004807F7" w:rsidRPr="00134A75" w:rsidTr="004807F7">
        <w:tc>
          <w:tcPr>
            <w:tcW w:w="2411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 w:rsidRPr="00134A75">
              <w:rPr>
                <w:sz w:val="24"/>
              </w:rPr>
              <w:t>Загрязняющие  вещества</w:t>
            </w:r>
          </w:p>
        </w:tc>
        <w:tc>
          <w:tcPr>
            <w:tcW w:w="1300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 w:rsidRPr="00134A75">
              <w:rPr>
                <w:sz w:val="24"/>
              </w:rPr>
              <w:t>Тип загрузки фильтра</w:t>
            </w:r>
          </w:p>
        </w:tc>
        <w:tc>
          <w:tcPr>
            <w:tcW w:w="2338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 w:rsidRPr="00134A75">
              <w:rPr>
                <w:sz w:val="24"/>
              </w:rPr>
              <w:t xml:space="preserve">Рекомендованная высота фильтра, </w:t>
            </w:r>
            <w:proofErr w:type="gramStart"/>
            <w:r w:rsidRPr="00134A75">
              <w:rPr>
                <w:sz w:val="24"/>
              </w:rPr>
              <w:t>мм</w:t>
            </w:r>
            <w:proofErr w:type="gramEnd"/>
          </w:p>
        </w:tc>
        <w:tc>
          <w:tcPr>
            <w:tcW w:w="2126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 w:rsidRPr="00134A75">
              <w:rPr>
                <w:sz w:val="24"/>
              </w:rPr>
              <w:t>Концентрация в загрязненном стоке, мг/л</w:t>
            </w:r>
          </w:p>
        </w:tc>
        <w:tc>
          <w:tcPr>
            <w:tcW w:w="2126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 w:rsidRPr="00134A75">
              <w:rPr>
                <w:sz w:val="24"/>
              </w:rPr>
              <w:t xml:space="preserve">Концентрация в </w:t>
            </w:r>
            <w:proofErr w:type="spellStart"/>
            <w:r w:rsidRPr="00134A75">
              <w:rPr>
                <w:sz w:val="24"/>
              </w:rPr>
              <w:t>очищеном</w:t>
            </w:r>
            <w:proofErr w:type="spellEnd"/>
            <w:r w:rsidRPr="00134A75">
              <w:rPr>
                <w:sz w:val="24"/>
              </w:rPr>
              <w:t xml:space="preserve"> стоке, мг/л</w:t>
            </w:r>
          </w:p>
        </w:tc>
      </w:tr>
      <w:tr w:rsidR="004807F7" w:rsidRPr="00134A75" w:rsidTr="004807F7">
        <w:tc>
          <w:tcPr>
            <w:tcW w:w="2411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Взвешенные вещества</w:t>
            </w:r>
          </w:p>
        </w:tc>
        <w:tc>
          <w:tcPr>
            <w:tcW w:w="1300" w:type="dxa"/>
            <w:vAlign w:val="center"/>
          </w:tcPr>
          <w:p w:rsidR="00134A75" w:rsidRDefault="004807F7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  <w:p w:rsidR="004807F7" w:rsidRPr="00134A75" w:rsidRDefault="004807F7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</w:p>
        </w:tc>
        <w:tc>
          <w:tcPr>
            <w:tcW w:w="2338" w:type="dxa"/>
            <w:vAlign w:val="center"/>
          </w:tcPr>
          <w:p w:rsidR="00134A75" w:rsidRDefault="004807F7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4807F7" w:rsidRPr="00134A75" w:rsidRDefault="004807F7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126" w:type="dxa"/>
            <w:vAlign w:val="center"/>
          </w:tcPr>
          <w:p w:rsid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4807F7">
              <w:rPr>
                <w:sz w:val="24"/>
              </w:rPr>
              <w:t>0</w:t>
            </w:r>
            <w:r w:rsidR="00C52BCC">
              <w:rPr>
                <w:sz w:val="24"/>
              </w:rPr>
              <w:t>*</w:t>
            </w:r>
          </w:p>
          <w:p w:rsidR="004807F7" w:rsidRP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4807F7">
              <w:rPr>
                <w:sz w:val="24"/>
              </w:rPr>
              <w:t>0</w:t>
            </w:r>
            <w:r w:rsidR="00C52BCC">
              <w:rPr>
                <w:sz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134A75" w:rsidRP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07F7" w:rsidRPr="00134A75" w:rsidTr="004807F7">
        <w:tc>
          <w:tcPr>
            <w:tcW w:w="2411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Нефтепродукты</w:t>
            </w:r>
          </w:p>
        </w:tc>
        <w:tc>
          <w:tcPr>
            <w:tcW w:w="1300" w:type="dxa"/>
            <w:vAlign w:val="center"/>
          </w:tcPr>
          <w:p w:rsid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  <w:p w:rsidR="00A57B1C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</w:p>
          <w:p w:rsidR="00C52BCC" w:rsidRDefault="00C52BC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</w:p>
          <w:p w:rsidR="00A57B1C" w:rsidRP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338" w:type="dxa"/>
            <w:vAlign w:val="center"/>
          </w:tcPr>
          <w:p w:rsid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7B1C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C52BCC" w:rsidRDefault="00C52BC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57B1C" w:rsidRP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126" w:type="dxa"/>
            <w:vAlign w:val="center"/>
          </w:tcPr>
          <w:p w:rsid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57B1C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C52BCC" w:rsidRDefault="00C52BC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57B1C" w:rsidRP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34A75" w:rsidRDefault="00C52BC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57B1C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C52BCC" w:rsidRDefault="00C52BC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A57B1C" w:rsidRPr="00134A75" w:rsidRDefault="00A57B1C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07F7" w:rsidRPr="00134A75" w:rsidTr="004807F7">
        <w:tc>
          <w:tcPr>
            <w:tcW w:w="2411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БПК</w:t>
            </w:r>
            <w:r w:rsidRPr="00134A75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vAlign w:val="center"/>
          </w:tcPr>
          <w:p w:rsidR="00134A75" w:rsidRDefault="00A16D29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</w:p>
          <w:p w:rsidR="00A16D29" w:rsidRDefault="00A16D29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A16D29" w:rsidRPr="00134A75" w:rsidRDefault="00A16D29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338" w:type="dxa"/>
            <w:vAlign w:val="center"/>
          </w:tcPr>
          <w:p w:rsidR="00134A75" w:rsidRDefault="00A16D29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A16D29" w:rsidRDefault="00A16D29" w:rsidP="00A16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A16D29" w:rsidRPr="00134A75" w:rsidRDefault="00A16D29" w:rsidP="00A16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126" w:type="dxa"/>
            <w:vAlign w:val="center"/>
          </w:tcPr>
          <w:p w:rsidR="00134A75" w:rsidRDefault="00A16D29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A16D29" w:rsidRDefault="00A16D29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A16D29" w:rsidRPr="00134A75" w:rsidRDefault="00A16D29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134A75" w:rsidRPr="00134A75" w:rsidRDefault="00A16D29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07F7" w:rsidRPr="00134A75" w:rsidTr="004807F7">
        <w:tc>
          <w:tcPr>
            <w:tcW w:w="2411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ХПК</w:t>
            </w:r>
          </w:p>
        </w:tc>
        <w:tc>
          <w:tcPr>
            <w:tcW w:w="1300" w:type="dxa"/>
            <w:vAlign w:val="center"/>
          </w:tcPr>
          <w:p w:rsid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</w:p>
          <w:p w:rsidR="00393B5A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338" w:type="dxa"/>
            <w:vAlign w:val="center"/>
          </w:tcPr>
          <w:p w:rsid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  <w:p w:rsidR="00393B5A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126" w:type="dxa"/>
            <w:vAlign w:val="center"/>
          </w:tcPr>
          <w:p w:rsid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393B5A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126" w:type="dxa"/>
            <w:vAlign w:val="center"/>
          </w:tcPr>
          <w:p w:rsidR="00134A75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807F7" w:rsidRPr="00134A75" w:rsidTr="004807F7">
        <w:tc>
          <w:tcPr>
            <w:tcW w:w="2411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СПАВ</w:t>
            </w:r>
          </w:p>
        </w:tc>
        <w:tc>
          <w:tcPr>
            <w:tcW w:w="1300" w:type="dxa"/>
            <w:vAlign w:val="center"/>
          </w:tcPr>
          <w:p w:rsid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</w:p>
          <w:p w:rsidR="00393B5A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338" w:type="dxa"/>
            <w:vAlign w:val="center"/>
          </w:tcPr>
          <w:p w:rsid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393B5A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34A75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807F7" w:rsidRPr="00134A75" w:rsidTr="004807F7">
        <w:tc>
          <w:tcPr>
            <w:tcW w:w="2411" w:type="dxa"/>
            <w:vAlign w:val="center"/>
          </w:tcPr>
          <w:p w:rsidR="00134A75" w:rsidRPr="00134A75" w:rsidRDefault="00134A75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Фенол</w:t>
            </w:r>
          </w:p>
        </w:tc>
        <w:tc>
          <w:tcPr>
            <w:tcW w:w="1300" w:type="dxa"/>
            <w:vAlign w:val="center"/>
          </w:tcPr>
          <w:p w:rsid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</w:p>
          <w:p w:rsidR="00393B5A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338" w:type="dxa"/>
            <w:vAlign w:val="center"/>
          </w:tcPr>
          <w:p w:rsid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393B5A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126" w:type="dxa"/>
            <w:vAlign w:val="center"/>
          </w:tcPr>
          <w:p w:rsidR="00134A75" w:rsidRPr="00134A75" w:rsidRDefault="00393B5A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807F7" w:rsidRPr="00134A75" w:rsidTr="004807F7">
        <w:tc>
          <w:tcPr>
            <w:tcW w:w="2411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 общее </w:t>
            </w:r>
          </w:p>
        </w:tc>
        <w:tc>
          <w:tcPr>
            <w:tcW w:w="1300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38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134A75" w:rsidRPr="00134A75" w:rsidTr="004807F7">
        <w:tc>
          <w:tcPr>
            <w:tcW w:w="2411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Марганец</w:t>
            </w:r>
          </w:p>
        </w:tc>
        <w:tc>
          <w:tcPr>
            <w:tcW w:w="1300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38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7B438F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134A75" w:rsidRPr="00134A75" w:rsidTr="004807F7">
        <w:tc>
          <w:tcPr>
            <w:tcW w:w="2411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Алюминий</w:t>
            </w:r>
          </w:p>
        </w:tc>
        <w:tc>
          <w:tcPr>
            <w:tcW w:w="1300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</w:tc>
        <w:tc>
          <w:tcPr>
            <w:tcW w:w="2338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134A75" w:rsidRPr="00134A75" w:rsidTr="004807F7">
        <w:tc>
          <w:tcPr>
            <w:tcW w:w="2411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1300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38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134A75" w:rsidRPr="00134A75" w:rsidTr="004807F7">
        <w:tc>
          <w:tcPr>
            <w:tcW w:w="2411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Никель</w:t>
            </w:r>
          </w:p>
        </w:tc>
        <w:tc>
          <w:tcPr>
            <w:tcW w:w="1300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38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134A75" w:rsidRPr="00134A75" w:rsidTr="007B438F">
        <w:tc>
          <w:tcPr>
            <w:tcW w:w="2411" w:type="dxa"/>
            <w:vAlign w:val="center"/>
          </w:tcPr>
          <w:p w:rsidR="00134A75" w:rsidRPr="00134A75" w:rsidRDefault="007B438F" w:rsidP="007B4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Свинец</w:t>
            </w:r>
          </w:p>
        </w:tc>
        <w:tc>
          <w:tcPr>
            <w:tcW w:w="1300" w:type="dxa"/>
            <w:vAlign w:val="bottom"/>
          </w:tcPr>
          <w:p w:rsidR="00134A75" w:rsidRDefault="007B438F" w:rsidP="007B438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  <w:p w:rsidR="007B438F" w:rsidRPr="00134A75" w:rsidRDefault="007B438F" w:rsidP="007B4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38" w:type="dxa"/>
            <w:vAlign w:val="bottom"/>
          </w:tcPr>
          <w:p w:rsidR="007B438F" w:rsidRDefault="007B438F" w:rsidP="007B4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7B438F" w:rsidRPr="00134A75" w:rsidRDefault="007B438F" w:rsidP="007B4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7B4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6" w:type="dxa"/>
            <w:vAlign w:val="center"/>
          </w:tcPr>
          <w:p w:rsidR="00134A75" w:rsidRPr="00134A75" w:rsidRDefault="007B438F" w:rsidP="007B4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134A75" w:rsidRPr="00134A75" w:rsidTr="004807F7">
        <w:tc>
          <w:tcPr>
            <w:tcW w:w="2411" w:type="dxa"/>
            <w:vAlign w:val="center"/>
          </w:tcPr>
          <w:p w:rsidR="00134A75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1300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38" w:type="dxa"/>
            <w:vAlign w:val="center"/>
          </w:tcPr>
          <w:p w:rsid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7B438F" w:rsidRPr="00134A75" w:rsidRDefault="007B438F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Pr="00134A75" w:rsidRDefault="00E053C4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34A75" w:rsidRPr="00134A75" w:rsidRDefault="00E053C4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134A75" w:rsidRPr="00134A75" w:rsidTr="004807F7">
        <w:tc>
          <w:tcPr>
            <w:tcW w:w="2411" w:type="dxa"/>
            <w:vAlign w:val="center"/>
          </w:tcPr>
          <w:p w:rsidR="00134A75" w:rsidRPr="00134A75" w:rsidRDefault="00E053C4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Азот аммонийный</w:t>
            </w:r>
          </w:p>
        </w:tc>
        <w:tc>
          <w:tcPr>
            <w:tcW w:w="1300" w:type="dxa"/>
            <w:vAlign w:val="center"/>
          </w:tcPr>
          <w:p w:rsidR="00134A75" w:rsidRPr="00134A75" w:rsidRDefault="00E053C4" w:rsidP="00134A7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</w:tc>
        <w:tc>
          <w:tcPr>
            <w:tcW w:w="2338" w:type="dxa"/>
            <w:vAlign w:val="center"/>
          </w:tcPr>
          <w:p w:rsidR="00134A75" w:rsidRPr="00134A75" w:rsidRDefault="00E053C4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126" w:type="dxa"/>
            <w:vAlign w:val="center"/>
          </w:tcPr>
          <w:p w:rsidR="00134A75" w:rsidRPr="00134A75" w:rsidRDefault="00E053C4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34A75" w:rsidRPr="00134A75" w:rsidRDefault="00E053C4" w:rsidP="00134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 w:rsidR="00134A75" w:rsidRPr="00F23962" w:rsidRDefault="00134A75" w:rsidP="00F23962">
      <w:pPr>
        <w:jc w:val="right"/>
        <w:rPr>
          <w:szCs w:val="20"/>
        </w:rPr>
      </w:pPr>
    </w:p>
    <w:p w:rsidR="00C71FFA" w:rsidRDefault="00C71FFA" w:rsidP="003F6A33">
      <w:pPr>
        <w:rPr>
          <w:sz w:val="24"/>
        </w:rPr>
      </w:pPr>
    </w:p>
    <w:p w:rsidR="00C71FFA" w:rsidRDefault="00F727CE" w:rsidP="003F6A33">
      <w:pPr>
        <w:rPr>
          <w:sz w:val="24"/>
        </w:rPr>
      </w:pPr>
      <w:r>
        <w:rPr>
          <w:sz w:val="24"/>
        </w:rPr>
        <w:t>*при высокой концентрации взвешенных веществ в очищаемой воде рекомендуется перед колодцем с фильтром проектировать колодец отстойник</w:t>
      </w:r>
    </w:p>
    <w:p w:rsidR="003F6A33" w:rsidRPr="00DE60A5" w:rsidRDefault="00DE60A5" w:rsidP="003F6A33">
      <w:pPr>
        <w:rPr>
          <w:sz w:val="24"/>
        </w:rPr>
      </w:pPr>
      <w:r w:rsidRPr="00DE60A5">
        <w:rPr>
          <w:sz w:val="24"/>
        </w:rPr>
        <w:t xml:space="preserve"> </w:t>
      </w:r>
    </w:p>
    <w:p w:rsidR="003F6A33" w:rsidRDefault="003F6A33" w:rsidP="003F6A33"/>
    <w:p w:rsidR="003F6A33" w:rsidRDefault="003F6A33" w:rsidP="003F6A33"/>
    <w:p w:rsidR="003F6A33" w:rsidRDefault="003F6A33" w:rsidP="003F6A33"/>
    <w:p w:rsidR="003F6A33" w:rsidRDefault="003F6A33" w:rsidP="003F6A33"/>
    <w:p w:rsidR="003F6A33" w:rsidRDefault="003F6A33" w:rsidP="003F6A33"/>
    <w:p w:rsidR="003F6A33" w:rsidRDefault="003F6A33" w:rsidP="003F6A33"/>
    <w:p w:rsidR="003F6A33" w:rsidRDefault="003F6A33" w:rsidP="003F6A33"/>
    <w:p w:rsidR="003F6A33" w:rsidRDefault="00C16CF1" w:rsidP="003F6A33">
      <w:pPr>
        <w:rPr>
          <w:sz w:val="32"/>
          <w:szCs w:val="32"/>
        </w:rPr>
      </w:pPr>
      <w:r w:rsidRPr="00C16CF1">
        <w:rPr>
          <w:sz w:val="32"/>
          <w:szCs w:val="32"/>
        </w:rPr>
        <w:t>4 Комплект поставки</w:t>
      </w:r>
    </w:p>
    <w:p w:rsidR="00C16CF1" w:rsidRDefault="00C16CF1" w:rsidP="003F6A33">
      <w:pPr>
        <w:rPr>
          <w:sz w:val="32"/>
          <w:szCs w:val="32"/>
        </w:rPr>
      </w:pPr>
    </w:p>
    <w:p w:rsidR="00C16CF1" w:rsidRDefault="00C16CF1" w:rsidP="003F6A33">
      <w:pPr>
        <w:rPr>
          <w:sz w:val="32"/>
          <w:szCs w:val="32"/>
        </w:rPr>
      </w:pPr>
      <w:r>
        <w:rPr>
          <w:sz w:val="32"/>
          <w:szCs w:val="32"/>
        </w:rPr>
        <w:t>По накладной №    от ___________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</w:t>
      </w:r>
    </w:p>
    <w:p w:rsidR="00510AF8" w:rsidRDefault="00510AF8" w:rsidP="003F6A33">
      <w:pPr>
        <w:rPr>
          <w:sz w:val="32"/>
          <w:szCs w:val="32"/>
        </w:rPr>
      </w:pPr>
    </w:p>
    <w:p w:rsidR="00C16CF1" w:rsidRDefault="00C16CF1" w:rsidP="003F6A33">
      <w:pPr>
        <w:rPr>
          <w:sz w:val="32"/>
          <w:szCs w:val="32"/>
        </w:rPr>
      </w:pPr>
    </w:p>
    <w:p w:rsidR="00C16CF1" w:rsidRDefault="00C16CF1" w:rsidP="003F6A33">
      <w:pPr>
        <w:rPr>
          <w:sz w:val="32"/>
          <w:szCs w:val="32"/>
        </w:rPr>
      </w:pPr>
      <w:r>
        <w:rPr>
          <w:sz w:val="32"/>
          <w:szCs w:val="32"/>
        </w:rPr>
        <w:t>5 Транспортировка и хранение</w:t>
      </w:r>
    </w:p>
    <w:p w:rsidR="00C16CF1" w:rsidRDefault="00C16CF1" w:rsidP="003F6A33">
      <w:pPr>
        <w:rPr>
          <w:sz w:val="32"/>
          <w:szCs w:val="32"/>
        </w:rPr>
      </w:pPr>
    </w:p>
    <w:p w:rsidR="00C16CF1" w:rsidRDefault="00C16CF1" w:rsidP="00C16CF1">
      <w:pPr>
        <w:jc w:val="both"/>
        <w:rPr>
          <w:rFonts w:cs="Arial"/>
          <w:sz w:val="28"/>
          <w:szCs w:val="28"/>
        </w:rPr>
      </w:pPr>
      <w:r>
        <w:rPr>
          <w:sz w:val="32"/>
          <w:szCs w:val="32"/>
        </w:rPr>
        <w:t>5.1</w:t>
      </w:r>
      <w:proofErr w:type="gramStart"/>
      <w:r>
        <w:rPr>
          <w:sz w:val="32"/>
          <w:szCs w:val="32"/>
        </w:rPr>
        <w:t xml:space="preserve">  </w:t>
      </w:r>
      <w:r w:rsidRPr="00CB6D4E">
        <w:rPr>
          <w:rFonts w:cs="Arial"/>
          <w:sz w:val="28"/>
          <w:szCs w:val="28"/>
        </w:rPr>
        <w:t>Д</w:t>
      </w:r>
      <w:proofErr w:type="gramEnd"/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2"/>
          <w:sz w:val="28"/>
          <w:szCs w:val="28"/>
        </w:rPr>
        <w:t>п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кае</w:t>
      </w:r>
      <w:r w:rsidRPr="00CB6D4E">
        <w:rPr>
          <w:rFonts w:cs="Arial"/>
          <w:spacing w:val="-2"/>
          <w:sz w:val="28"/>
          <w:szCs w:val="28"/>
        </w:rPr>
        <w:t>т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 xml:space="preserve">я </w:t>
      </w:r>
      <w:r w:rsidRPr="00CB6D4E">
        <w:rPr>
          <w:rFonts w:cs="Arial"/>
          <w:spacing w:val="-3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ер</w:t>
      </w:r>
      <w:r w:rsidRPr="00CB6D4E">
        <w:rPr>
          <w:rFonts w:cs="Arial"/>
          <w:spacing w:val="1"/>
          <w:sz w:val="28"/>
          <w:szCs w:val="28"/>
        </w:rPr>
        <w:t>е</w:t>
      </w:r>
      <w:r w:rsidRPr="00CB6D4E">
        <w:rPr>
          <w:rFonts w:cs="Arial"/>
          <w:sz w:val="28"/>
          <w:szCs w:val="28"/>
        </w:rPr>
        <w:t>во</w:t>
      </w:r>
      <w:r w:rsidRPr="00CB6D4E">
        <w:rPr>
          <w:rFonts w:cs="Arial"/>
          <w:spacing w:val="1"/>
          <w:sz w:val="28"/>
          <w:szCs w:val="28"/>
        </w:rPr>
        <w:t>з</w:t>
      </w:r>
      <w:r w:rsidRPr="00CB6D4E">
        <w:rPr>
          <w:rFonts w:cs="Arial"/>
          <w:sz w:val="28"/>
          <w:szCs w:val="28"/>
        </w:rPr>
        <w:t>ка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ф</w:t>
      </w:r>
      <w:r w:rsidRPr="00CB6D4E">
        <w:rPr>
          <w:rFonts w:cs="Arial"/>
          <w:spacing w:val="-2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л</w:t>
      </w:r>
      <w:r w:rsidRPr="00CB6D4E">
        <w:rPr>
          <w:rFonts w:cs="Arial"/>
          <w:spacing w:val="-3"/>
          <w:sz w:val="28"/>
          <w:szCs w:val="28"/>
        </w:rPr>
        <w:t>ь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р</w:t>
      </w:r>
      <w:r w:rsidRPr="00CB6D4E">
        <w:rPr>
          <w:rFonts w:cs="Arial"/>
          <w:spacing w:val="-2"/>
          <w:sz w:val="28"/>
          <w:szCs w:val="28"/>
        </w:rPr>
        <w:t>о</w:t>
      </w:r>
      <w:r w:rsidRPr="00CB6D4E">
        <w:rPr>
          <w:rFonts w:cs="Arial"/>
          <w:sz w:val="28"/>
          <w:szCs w:val="28"/>
        </w:rPr>
        <w:t>в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в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е</w:t>
      </w:r>
      <w:r w:rsidRPr="00CB6D4E">
        <w:rPr>
          <w:rFonts w:cs="Arial"/>
          <w:spacing w:val="-1"/>
          <w:sz w:val="28"/>
          <w:szCs w:val="28"/>
        </w:rPr>
        <w:t>м</w:t>
      </w:r>
      <w:r w:rsidRPr="00CB6D4E">
        <w:rPr>
          <w:rFonts w:cs="Arial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в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да</w:t>
      </w:r>
      <w:r w:rsidRPr="00CB6D4E">
        <w:rPr>
          <w:rFonts w:cs="Arial"/>
          <w:spacing w:val="-2"/>
          <w:sz w:val="28"/>
          <w:szCs w:val="28"/>
        </w:rPr>
        <w:t>м</w:t>
      </w:r>
      <w:r w:rsidRPr="00CB6D4E">
        <w:rPr>
          <w:rFonts w:cs="Arial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 xml:space="preserve"> т</w:t>
      </w:r>
      <w:r w:rsidRPr="00CB6D4E">
        <w:rPr>
          <w:rFonts w:cs="Arial"/>
          <w:sz w:val="28"/>
          <w:szCs w:val="28"/>
        </w:rPr>
        <w:t>ран</w:t>
      </w:r>
      <w:r w:rsidRPr="00CB6D4E">
        <w:rPr>
          <w:rFonts w:cs="Arial"/>
          <w:spacing w:val="2"/>
          <w:sz w:val="28"/>
          <w:szCs w:val="28"/>
        </w:rPr>
        <w:t>с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3"/>
          <w:sz w:val="28"/>
          <w:szCs w:val="28"/>
        </w:rPr>
        <w:t>р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а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 xml:space="preserve">ри </w:t>
      </w:r>
      <w:r w:rsidRPr="00CB6D4E">
        <w:rPr>
          <w:rFonts w:cs="Arial"/>
          <w:spacing w:val="-1"/>
          <w:sz w:val="28"/>
          <w:szCs w:val="28"/>
        </w:rPr>
        <w:t>темп</w:t>
      </w:r>
      <w:r w:rsidRPr="00CB6D4E">
        <w:rPr>
          <w:rFonts w:cs="Arial"/>
          <w:sz w:val="28"/>
          <w:szCs w:val="28"/>
        </w:rPr>
        <w:t>ерат</w:t>
      </w:r>
      <w:r w:rsidRPr="00CB6D4E">
        <w:rPr>
          <w:rFonts w:cs="Arial"/>
          <w:spacing w:val="-3"/>
          <w:sz w:val="28"/>
          <w:szCs w:val="28"/>
        </w:rPr>
        <w:t>у</w:t>
      </w:r>
      <w:r w:rsidRPr="00CB6D4E">
        <w:rPr>
          <w:rFonts w:cs="Arial"/>
          <w:sz w:val="28"/>
          <w:szCs w:val="28"/>
        </w:rPr>
        <w:t>ре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ок</w:t>
      </w:r>
      <w:r w:rsidRPr="00CB6D4E">
        <w:rPr>
          <w:rFonts w:cs="Arial"/>
          <w:spacing w:val="1"/>
          <w:sz w:val="28"/>
          <w:szCs w:val="28"/>
        </w:rPr>
        <w:t>р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z w:val="28"/>
          <w:szCs w:val="28"/>
        </w:rPr>
        <w:t>ж</w:t>
      </w:r>
      <w:r w:rsidRPr="00CB6D4E">
        <w:rPr>
          <w:rFonts w:cs="Arial"/>
          <w:spacing w:val="1"/>
          <w:sz w:val="28"/>
          <w:szCs w:val="28"/>
        </w:rPr>
        <w:t>а</w:t>
      </w:r>
      <w:r w:rsidRPr="00CB6D4E">
        <w:rPr>
          <w:rFonts w:cs="Arial"/>
          <w:sz w:val="28"/>
          <w:szCs w:val="28"/>
        </w:rPr>
        <w:t>ющей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реды</w:t>
      </w:r>
      <w:r w:rsidRPr="00CB6D4E">
        <w:rPr>
          <w:rFonts w:cs="Arial"/>
          <w:spacing w:val="4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-30 -</w:t>
      </w:r>
      <w:r w:rsidRPr="00CB6D4E">
        <w:rPr>
          <w:rFonts w:cs="Arial"/>
          <w:spacing w:val="4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+</w:t>
      </w:r>
      <w:r w:rsidRPr="00CB6D4E">
        <w:rPr>
          <w:rFonts w:cs="Arial"/>
          <w:spacing w:val="-1"/>
          <w:sz w:val="28"/>
          <w:szCs w:val="28"/>
        </w:rPr>
        <w:t>4</w:t>
      </w:r>
      <w:r w:rsidRPr="00CB6D4E">
        <w:rPr>
          <w:rFonts w:cs="Arial"/>
          <w:sz w:val="28"/>
          <w:szCs w:val="28"/>
        </w:rPr>
        <w:t>0°С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и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тн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1"/>
          <w:sz w:val="28"/>
          <w:szCs w:val="28"/>
        </w:rPr>
        <w:t>си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ельной</w:t>
      </w:r>
      <w:r w:rsidRPr="00CB6D4E">
        <w:rPr>
          <w:rFonts w:cs="Arial"/>
          <w:spacing w:val="4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вла</w:t>
      </w:r>
      <w:r w:rsidRPr="00CB6D4E">
        <w:rPr>
          <w:rFonts w:cs="Arial"/>
          <w:spacing w:val="-1"/>
          <w:sz w:val="28"/>
          <w:szCs w:val="28"/>
        </w:rPr>
        <w:t>ж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pacing w:val="-3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ст</w:t>
      </w:r>
      <w:r w:rsidRPr="00CB6D4E">
        <w:rPr>
          <w:rFonts w:cs="Arial"/>
          <w:sz w:val="28"/>
          <w:szCs w:val="28"/>
        </w:rPr>
        <w:t>и окр</w:t>
      </w:r>
      <w:r w:rsidRPr="00CB6D4E">
        <w:rPr>
          <w:rFonts w:cs="Arial"/>
          <w:spacing w:val="-4"/>
          <w:sz w:val="28"/>
          <w:szCs w:val="28"/>
        </w:rPr>
        <w:t>у</w:t>
      </w:r>
      <w:r w:rsidRPr="00CB6D4E">
        <w:rPr>
          <w:rFonts w:cs="Arial"/>
          <w:sz w:val="28"/>
          <w:szCs w:val="28"/>
        </w:rPr>
        <w:t>жаю</w:t>
      </w:r>
      <w:r w:rsidRPr="00CB6D4E">
        <w:rPr>
          <w:rFonts w:cs="Arial"/>
          <w:spacing w:val="-1"/>
          <w:sz w:val="28"/>
          <w:szCs w:val="28"/>
        </w:rPr>
        <w:t>щ</w:t>
      </w:r>
      <w:r w:rsidRPr="00CB6D4E">
        <w:rPr>
          <w:rFonts w:cs="Arial"/>
          <w:sz w:val="28"/>
          <w:szCs w:val="28"/>
        </w:rPr>
        <w:t>его</w:t>
      </w:r>
      <w:r w:rsidRPr="00CB6D4E">
        <w:rPr>
          <w:rFonts w:cs="Arial"/>
          <w:spacing w:val="2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во</w:t>
      </w:r>
      <w:r w:rsidRPr="00CB6D4E">
        <w:rPr>
          <w:rFonts w:cs="Arial"/>
          <w:spacing w:val="1"/>
          <w:sz w:val="28"/>
          <w:szCs w:val="28"/>
        </w:rPr>
        <w:t>з</w:t>
      </w:r>
      <w:r w:rsidRPr="00CB6D4E">
        <w:rPr>
          <w:rFonts w:cs="Arial"/>
          <w:spacing w:val="-3"/>
          <w:sz w:val="28"/>
          <w:szCs w:val="28"/>
        </w:rPr>
        <w:t>д</w:t>
      </w:r>
      <w:r w:rsidRPr="00CB6D4E">
        <w:rPr>
          <w:rFonts w:cs="Arial"/>
          <w:spacing w:val="-1"/>
          <w:sz w:val="28"/>
          <w:szCs w:val="28"/>
        </w:rPr>
        <w:t>ух</w:t>
      </w:r>
      <w:r w:rsidRPr="00CB6D4E">
        <w:rPr>
          <w:rFonts w:cs="Arial"/>
          <w:sz w:val="28"/>
          <w:szCs w:val="28"/>
        </w:rPr>
        <w:t>а</w:t>
      </w:r>
      <w:r w:rsidRPr="00CB6D4E">
        <w:rPr>
          <w:rFonts w:cs="Arial"/>
          <w:spacing w:val="1"/>
          <w:sz w:val="28"/>
          <w:szCs w:val="28"/>
        </w:rPr>
        <w:t xml:space="preserve"> н</w:t>
      </w:r>
      <w:r w:rsidRPr="00CB6D4E">
        <w:rPr>
          <w:rFonts w:cs="Arial"/>
          <w:sz w:val="28"/>
          <w:szCs w:val="28"/>
        </w:rPr>
        <w:t>е</w:t>
      </w:r>
      <w:r w:rsidRPr="00CB6D4E">
        <w:rPr>
          <w:rFonts w:cs="Arial"/>
          <w:spacing w:val="1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б</w:t>
      </w:r>
      <w:r w:rsidRPr="00CB6D4E">
        <w:rPr>
          <w:rFonts w:cs="Arial"/>
          <w:sz w:val="28"/>
          <w:szCs w:val="28"/>
        </w:rPr>
        <w:t xml:space="preserve">олее </w:t>
      </w:r>
      <w:r w:rsidRPr="00CB6D4E">
        <w:rPr>
          <w:rFonts w:cs="Arial"/>
          <w:spacing w:val="-2"/>
          <w:sz w:val="28"/>
          <w:szCs w:val="28"/>
        </w:rPr>
        <w:t>8</w:t>
      </w:r>
      <w:r w:rsidRPr="00CB6D4E">
        <w:rPr>
          <w:rFonts w:cs="Arial"/>
          <w:sz w:val="28"/>
          <w:szCs w:val="28"/>
        </w:rPr>
        <w:t>0%.</w:t>
      </w:r>
    </w:p>
    <w:p w:rsidR="00C16CF1" w:rsidRDefault="00C16CF1" w:rsidP="00C16CF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5.2</w:t>
      </w:r>
      <w:proofErr w:type="gramStart"/>
      <w:r>
        <w:rPr>
          <w:rFonts w:cs="Arial"/>
          <w:sz w:val="28"/>
          <w:szCs w:val="28"/>
        </w:rPr>
        <w:t xml:space="preserve">  </w:t>
      </w:r>
      <w:r w:rsidRPr="00CB6D4E">
        <w:rPr>
          <w:rFonts w:cs="Arial"/>
          <w:sz w:val="28"/>
          <w:szCs w:val="28"/>
        </w:rPr>
        <w:t>П</w:t>
      </w:r>
      <w:proofErr w:type="gramEnd"/>
      <w:r w:rsidRPr="00CB6D4E">
        <w:rPr>
          <w:rFonts w:cs="Arial"/>
          <w:sz w:val="28"/>
          <w:szCs w:val="28"/>
        </w:rPr>
        <w:t>ри</w:t>
      </w:r>
      <w:r w:rsidRPr="00CB6D4E">
        <w:rPr>
          <w:rFonts w:cs="Arial"/>
          <w:spacing w:val="18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ерево</w:t>
      </w:r>
      <w:r w:rsidRPr="00CB6D4E">
        <w:rPr>
          <w:rFonts w:cs="Arial"/>
          <w:spacing w:val="1"/>
          <w:sz w:val="28"/>
          <w:szCs w:val="28"/>
        </w:rPr>
        <w:t>з</w:t>
      </w:r>
      <w:r w:rsidRPr="00CB6D4E">
        <w:rPr>
          <w:rFonts w:cs="Arial"/>
          <w:sz w:val="28"/>
          <w:szCs w:val="28"/>
        </w:rPr>
        <w:t>ке</w:t>
      </w:r>
      <w:r w:rsidRPr="00CB6D4E">
        <w:rPr>
          <w:rFonts w:cs="Arial"/>
          <w:spacing w:val="37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ф</w:t>
      </w:r>
      <w:r w:rsidRPr="00CB6D4E">
        <w:rPr>
          <w:rFonts w:cs="Arial"/>
          <w:spacing w:val="-2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льт</w:t>
      </w:r>
      <w:r w:rsidRPr="00CB6D4E">
        <w:rPr>
          <w:rFonts w:cs="Arial"/>
          <w:spacing w:val="-2"/>
          <w:sz w:val="28"/>
          <w:szCs w:val="28"/>
        </w:rPr>
        <w:t>р</w:t>
      </w:r>
      <w:r w:rsidRPr="00CB6D4E">
        <w:rPr>
          <w:rFonts w:cs="Arial"/>
          <w:spacing w:val="1"/>
          <w:sz w:val="28"/>
          <w:szCs w:val="28"/>
        </w:rPr>
        <w:t>о</w:t>
      </w:r>
      <w:r w:rsidRPr="00CB6D4E">
        <w:rPr>
          <w:rFonts w:cs="Arial"/>
          <w:sz w:val="28"/>
          <w:szCs w:val="28"/>
        </w:rPr>
        <w:t>в</w:t>
      </w:r>
      <w:r w:rsidRPr="00CB6D4E">
        <w:rPr>
          <w:rFonts w:cs="Arial"/>
          <w:spacing w:val="37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до</w:t>
      </w:r>
      <w:r w:rsidRPr="00CB6D4E">
        <w:rPr>
          <w:rFonts w:cs="Arial"/>
          <w:spacing w:val="-1"/>
          <w:sz w:val="28"/>
          <w:szCs w:val="28"/>
        </w:rPr>
        <w:t>л</w:t>
      </w:r>
      <w:r w:rsidRPr="00CB6D4E">
        <w:rPr>
          <w:rFonts w:cs="Arial"/>
          <w:sz w:val="28"/>
          <w:szCs w:val="28"/>
        </w:rPr>
        <w:t>жна</w:t>
      </w:r>
      <w:r w:rsidRPr="00CB6D4E">
        <w:rPr>
          <w:rFonts w:cs="Arial"/>
          <w:spacing w:val="38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быть</w:t>
      </w:r>
      <w:r w:rsidRPr="00CB6D4E">
        <w:rPr>
          <w:rFonts w:cs="Arial"/>
          <w:spacing w:val="38"/>
          <w:sz w:val="28"/>
          <w:szCs w:val="28"/>
        </w:rPr>
        <w:t xml:space="preserve"> </w:t>
      </w:r>
      <w:r w:rsidRPr="00CB6D4E">
        <w:rPr>
          <w:rFonts w:cs="Arial"/>
          <w:spacing w:val="-3"/>
          <w:sz w:val="28"/>
          <w:szCs w:val="28"/>
        </w:rPr>
        <w:t>о</w:t>
      </w:r>
      <w:r w:rsidRPr="00CB6D4E">
        <w:rPr>
          <w:rFonts w:cs="Arial"/>
          <w:sz w:val="28"/>
          <w:szCs w:val="28"/>
        </w:rPr>
        <w:t>бе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еч</w:t>
      </w:r>
      <w:r w:rsidRPr="00CB6D4E">
        <w:rPr>
          <w:rFonts w:cs="Arial"/>
          <w:spacing w:val="-3"/>
          <w:sz w:val="28"/>
          <w:szCs w:val="28"/>
        </w:rPr>
        <w:t>е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а</w:t>
      </w:r>
      <w:r w:rsidRPr="00CB6D4E">
        <w:rPr>
          <w:rFonts w:cs="Arial"/>
          <w:spacing w:val="37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х</w:t>
      </w:r>
      <w:r w:rsidRPr="00CB6D4E">
        <w:rPr>
          <w:rFonts w:cs="Arial"/>
          <w:spacing w:val="34"/>
          <w:sz w:val="28"/>
          <w:szCs w:val="28"/>
        </w:rPr>
        <w:t xml:space="preserve"> </w:t>
      </w:r>
      <w:r w:rsidRPr="00CB6D4E">
        <w:rPr>
          <w:rFonts w:cs="Arial"/>
          <w:spacing w:val="1"/>
          <w:sz w:val="28"/>
          <w:szCs w:val="28"/>
        </w:rPr>
        <w:t>з</w:t>
      </w:r>
      <w:r w:rsidRPr="00CB6D4E">
        <w:rPr>
          <w:rFonts w:cs="Arial"/>
          <w:sz w:val="28"/>
          <w:szCs w:val="28"/>
        </w:rPr>
        <w:t>а</w:t>
      </w:r>
      <w:r w:rsidRPr="00CB6D4E">
        <w:rPr>
          <w:rFonts w:cs="Arial"/>
          <w:spacing w:val="1"/>
          <w:sz w:val="28"/>
          <w:szCs w:val="28"/>
        </w:rPr>
        <w:t>щ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z w:val="28"/>
          <w:szCs w:val="28"/>
        </w:rPr>
        <w:t>а</w:t>
      </w:r>
      <w:r w:rsidRPr="00CB6D4E">
        <w:rPr>
          <w:rFonts w:cs="Arial"/>
          <w:spacing w:val="37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от</w:t>
      </w:r>
      <w:r w:rsidRPr="00CB6D4E">
        <w:rPr>
          <w:rFonts w:cs="Arial"/>
          <w:spacing w:val="38"/>
          <w:sz w:val="28"/>
          <w:szCs w:val="28"/>
        </w:rPr>
        <w:t xml:space="preserve"> </w:t>
      </w:r>
      <w:r w:rsidRPr="00CB6D4E">
        <w:rPr>
          <w:rFonts w:cs="Arial"/>
          <w:spacing w:val="3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z w:val="28"/>
          <w:szCs w:val="28"/>
        </w:rPr>
        <w:t>адания а</w:t>
      </w:r>
      <w:r w:rsidRPr="00CB6D4E">
        <w:rPr>
          <w:rFonts w:cs="Arial"/>
          <w:spacing w:val="1"/>
          <w:sz w:val="28"/>
          <w:szCs w:val="28"/>
        </w:rPr>
        <w:t>т</w:t>
      </w:r>
      <w:r w:rsidRPr="00CB6D4E">
        <w:rPr>
          <w:rFonts w:cs="Arial"/>
          <w:spacing w:val="-1"/>
          <w:sz w:val="28"/>
          <w:szCs w:val="28"/>
        </w:rPr>
        <w:t>м</w:t>
      </w:r>
      <w:r w:rsidRPr="00CB6D4E">
        <w:rPr>
          <w:rFonts w:cs="Arial"/>
          <w:spacing w:val="-3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ф</w:t>
      </w:r>
      <w:r w:rsidRPr="00CB6D4E">
        <w:rPr>
          <w:rFonts w:cs="Arial"/>
          <w:spacing w:val="-3"/>
          <w:sz w:val="28"/>
          <w:szCs w:val="28"/>
        </w:rPr>
        <w:t>е</w:t>
      </w:r>
      <w:r w:rsidRPr="00CB6D4E">
        <w:rPr>
          <w:rFonts w:cs="Arial"/>
          <w:sz w:val="28"/>
          <w:szCs w:val="28"/>
        </w:rPr>
        <w:t>р</w:t>
      </w:r>
      <w:r w:rsidRPr="00CB6D4E">
        <w:rPr>
          <w:rFonts w:cs="Arial"/>
          <w:spacing w:val="1"/>
          <w:sz w:val="28"/>
          <w:szCs w:val="28"/>
        </w:rPr>
        <w:t>н</w:t>
      </w:r>
      <w:r w:rsidRPr="00CB6D4E">
        <w:rPr>
          <w:rFonts w:cs="Arial"/>
          <w:sz w:val="28"/>
          <w:szCs w:val="28"/>
        </w:rPr>
        <w:t>ых</w:t>
      </w:r>
      <w:r w:rsidRPr="00CB6D4E">
        <w:rPr>
          <w:rFonts w:cs="Arial"/>
          <w:spacing w:val="-3"/>
          <w:sz w:val="28"/>
          <w:szCs w:val="28"/>
        </w:rPr>
        <w:t xml:space="preserve"> </w:t>
      </w:r>
      <w:r w:rsidRPr="00CB6D4E">
        <w:rPr>
          <w:rFonts w:cs="Arial"/>
          <w:sz w:val="28"/>
          <w:szCs w:val="28"/>
        </w:rPr>
        <w:t>о</w:t>
      </w:r>
      <w:r w:rsidRPr="00CB6D4E">
        <w:rPr>
          <w:rFonts w:cs="Arial"/>
          <w:spacing w:val="1"/>
          <w:sz w:val="28"/>
          <w:szCs w:val="28"/>
        </w:rPr>
        <w:t>с</w:t>
      </w:r>
      <w:r w:rsidRPr="00CB6D4E">
        <w:rPr>
          <w:rFonts w:cs="Arial"/>
          <w:sz w:val="28"/>
          <w:szCs w:val="28"/>
        </w:rPr>
        <w:t>а</w:t>
      </w:r>
      <w:r w:rsidRPr="00CB6D4E">
        <w:rPr>
          <w:rFonts w:cs="Arial"/>
          <w:spacing w:val="1"/>
          <w:sz w:val="28"/>
          <w:szCs w:val="28"/>
        </w:rPr>
        <w:t>д</w:t>
      </w:r>
      <w:r w:rsidRPr="00CB6D4E">
        <w:rPr>
          <w:rFonts w:cs="Arial"/>
          <w:sz w:val="28"/>
          <w:szCs w:val="28"/>
        </w:rPr>
        <w:t>кой и</w:t>
      </w:r>
      <w:r w:rsidRPr="00CB6D4E">
        <w:rPr>
          <w:rFonts w:cs="Arial"/>
          <w:spacing w:val="-2"/>
          <w:sz w:val="28"/>
          <w:szCs w:val="28"/>
        </w:rPr>
        <w:t xml:space="preserve"> </w:t>
      </w:r>
      <w:r w:rsidRPr="00CB6D4E">
        <w:rPr>
          <w:rFonts w:cs="Arial"/>
          <w:spacing w:val="-1"/>
          <w:sz w:val="28"/>
          <w:szCs w:val="28"/>
        </w:rPr>
        <w:t>п</w:t>
      </w:r>
      <w:r w:rsidRPr="00CB6D4E">
        <w:rPr>
          <w:rFonts w:cs="Arial"/>
          <w:spacing w:val="-3"/>
          <w:sz w:val="28"/>
          <w:szCs w:val="28"/>
        </w:rPr>
        <w:t>ы</w:t>
      </w:r>
      <w:r w:rsidRPr="00CB6D4E">
        <w:rPr>
          <w:rFonts w:cs="Arial"/>
          <w:sz w:val="28"/>
          <w:szCs w:val="28"/>
        </w:rPr>
        <w:t>л</w:t>
      </w:r>
      <w:r w:rsidRPr="00CB6D4E">
        <w:rPr>
          <w:rFonts w:cs="Arial"/>
          <w:spacing w:val="-1"/>
          <w:sz w:val="28"/>
          <w:szCs w:val="28"/>
        </w:rPr>
        <w:t>и</w:t>
      </w:r>
      <w:r w:rsidRPr="00CB6D4E">
        <w:rPr>
          <w:rFonts w:cs="Arial"/>
          <w:sz w:val="28"/>
          <w:szCs w:val="28"/>
        </w:rPr>
        <w:t>.</w:t>
      </w:r>
    </w:p>
    <w:p w:rsidR="00C16CF1" w:rsidRDefault="00C16CF1" w:rsidP="00C16CF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5.3  Фильтры </w:t>
      </w:r>
      <w:proofErr w:type="spellStart"/>
      <w:r>
        <w:rPr>
          <w:rFonts w:cs="Arial"/>
          <w:sz w:val="28"/>
          <w:szCs w:val="28"/>
        </w:rPr>
        <w:t>длжны</w:t>
      </w:r>
      <w:proofErr w:type="spellEnd"/>
      <w:r>
        <w:rPr>
          <w:rFonts w:cs="Arial"/>
          <w:sz w:val="28"/>
          <w:szCs w:val="28"/>
        </w:rPr>
        <w:t xml:space="preserve">  хранится на складах в закрытых помещениях при температуре -20 + 45</w:t>
      </w:r>
      <w:proofErr w:type="gramStart"/>
      <w:r>
        <w:rPr>
          <w:rFonts w:cs="Arial"/>
          <w:sz w:val="28"/>
          <w:szCs w:val="28"/>
        </w:rPr>
        <w:t xml:space="preserve"> С</w:t>
      </w:r>
      <w:proofErr w:type="gramEnd"/>
      <w:r>
        <w:rPr>
          <w:rFonts w:cs="Arial"/>
          <w:sz w:val="28"/>
          <w:szCs w:val="28"/>
        </w:rPr>
        <w:t xml:space="preserve"> в условиях исключающих их контакт с атмосферными осадками.</w:t>
      </w:r>
    </w:p>
    <w:p w:rsidR="00C16CF1" w:rsidRDefault="00C16CF1" w:rsidP="00C16CF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5.4 </w:t>
      </w:r>
      <w:r w:rsidR="009B3FEF">
        <w:rPr>
          <w:rFonts w:cs="Arial"/>
          <w:sz w:val="28"/>
          <w:szCs w:val="28"/>
        </w:rPr>
        <w:t>Фильтры запрещается штабелировать в высоту, кантовать.</w:t>
      </w:r>
    </w:p>
    <w:p w:rsidR="006019AD" w:rsidRDefault="006019AD" w:rsidP="00C16CF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5.5</w:t>
      </w:r>
      <w:proofErr w:type="gramStart"/>
      <w:r>
        <w:rPr>
          <w:rFonts w:cs="Arial"/>
          <w:sz w:val="28"/>
          <w:szCs w:val="28"/>
        </w:rPr>
        <w:t xml:space="preserve"> З</w:t>
      </w:r>
      <w:proofErr w:type="gramEnd"/>
      <w:r>
        <w:rPr>
          <w:rFonts w:cs="Arial"/>
          <w:sz w:val="28"/>
          <w:szCs w:val="28"/>
        </w:rPr>
        <w:t>апрещается – вставать на верхнюю крышку фильтра, а также ставить любые предметы, засорять верхнюю крышку.</w:t>
      </w:r>
    </w:p>
    <w:p w:rsidR="006019AD" w:rsidRDefault="006019AD" w:rsidP="00C16CF1">
      <w:pPr>
        <w:jc w:val="both"/>
        <w:rPr>
          <w:sz w:val="28"/>
          <w:szCs w:val="28"/>
        </w:rPr>
      </w:pPr>
      <w:r w:rsidRPr="006019AD">
        <w:rPr>
          <w:sz w:val="28"/>
          <w:szCs w:val="28"/>
        </w:rPr>
        <w:t>5.6 Фильтры транспортируют в строго вертикальном положении</w:t>
      </w:r>
      <w:r>
        <w:rPr>
          <w:sz w:val="28"/>
          <w:szCs w:val="28"/>
        </w:rPr>
        <w:t>.</w:t>
      </w:r>
    </w:p>
    <w:p w:rsidR="006019AD" w:rsidRDefault="006019AD" w:rsidP="00C16CF1">
      <w:pPr>
        <w:jc w:val="both"/>
        <w:rPr>
          <w:sz w:val="28"/>
          <w:szCs w:val="28"/>
        </w:rPr>
      </w:pPr>
    </w:p>
    <w:p w:rsidR="006019AD" w:rsidRDefault="006019AD" w:rsidP="00C16C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выполнение</w:t>
      </w:r>
      <w:proofErr w:type="gramEnd"/>
      <w:r>
        <w:rPr>
          <w:sz w:val="28"/>
          <w:szCs w:val="28"/>
        </w:rPr>
        <w:t xml:space="preserve"> п. 5.1-5.6 настоящего паспорта является основанием для отказа в гарантийном обслуживании.</w:t>
      </w:r>
    </w:p>
    <w:p w:rsidR="0079583B" w:rsidRDefault="0079583B" w:rsidP="00C16CF1">
      <w:pPr>
        <w:jc w:val="both"/>
        <w:rPr>
          <w:sz w:val="28"/>
          <w:szCs w:val="28"/>
        </w:rPr>
      </w:pPr>
    </w:p>
    <w:p w:rsidR="0079583B" w:rsidRDefault="0079583B" w:rsidP="00C16CF1">
      <w:pPr>
        <w:jc w:val="both"/>
        <w:rPr>
          <w:sz w:val="28"/>
          <w:szCs w:val="28"/>
        </w:rPr>
      </w:pPr>
    </w:p>
    <w:p w:rsidR="0079583B" w:rsidRDefault="0079583B" w:rsidP="00C16CF1">
      <w:pPr>
        <w:jc w:val="both"/>
        <w:rPr>
          <w:sz w:val="28"/>
          <w:szCs w:val="28"/>
        </w:rPr>
      </w:pPr>
      <w:r>
        <w:rPr>
          <w:sz w:val="28"/>
          <w:szCs w:val="28"/>
        </w:rPr>
        <w:t>6. Свидетельство о приемке</w:t>
      </w:r>
    </w:p>
    <w:p w:rsidR="0079583B" w:rsidRDefault="0079583B" w:rsidP="00C16CF1">
      <w:pPr>
        <w:jc w:val="both"/>
        <w:rPr>
          <w:sz w:val="28"/>
          <w:szCs w:val="28"/>
        </w:rPr>
      </w:pPr>
    </w:p>
    <w:p w:rsidR="0079583B" w:rsidRDefault="0079583B" w:rsidP="00C16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Фильтр очистки поверхностного стока </w:t>
      </w:r>
    </w:p>
    <w:p w:rsidR="003F6A33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ФП ЛОС _____</w:t>
      </w:r>
    </w:p>
    <w:p w:rsidR="0079583B" w:rsidRDefault="0079583B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Прошли испытания и признаны годными для эксплуатации по ТУ 2291-001-6542873-2012.</w:t>
      </w:r>
    </w:p>
    <w:p w:rsidR="0079583B" w:rsidRDefault="0079583B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Заводской номер – </w:t>
      </w: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 -  2017г.</w:t>
      </w:r>
    </w:p>
    <w:p w:rsidR="0079583B" w:rsidRDefault="0079583B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контролер              Ващенко А.А.</w:t>
      </w:r>
    </w:p>
    <w:p w:rsidR="0079583B" w:rsidRDefault="0079583B" w:rsidP="0079583B">
      <w:pPr>
        <w:jc w:val="both"/>
        <w:rPr>
          <w:sz w:val="28"/>
          <w:szCs w:val="28"/>
        </w:rPr>
      </w:pPr>
    </w:p>
    <w:p w:rsidR="00510AF8" w:rsidRDefault="00510AF8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7 Гарантийные обязательства.</w:t>
      </w:r>
    </w:p>
    <w:p w:rsidR="0079583B" w:rsidRDefault="0079583B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7.1 Изготовитель гарантирует соответствие фильтра техническим характеристикам при условии соблюдения потребителем правил эксплуатации, технического обслуживания и монтажа.</w:t>
      </w: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7.2 Гарантийный срок эксплуатации фильтра – 3 года.</w:t>
      </w: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7.3  Гарантийный срок хранения 12 месяцев со дня отгрузки фильтра потребителю.</w:t>
      </w: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7.4 Гарантийные обязательства не распространяются на ресурс работы фильтра</w:t>
      </w:r>
      <w:r w:rsidR="00C933D6">
        <w:rPr>
          <w:sz w:val="28"/>
          <w:szCs w:val="28"/>
        </w:rPr>
        <w:t>, к</w:t>
      </w:r>
      <w:r>
        <w:rPr>
          <w:sz w:val="28"/>
          <w:szCs w:val="28"/>
        </w:rPr>
        <w:t>оторый определяется в каждом конкретном случае по результатам пробной эксплуатации фильтра на реальном водном объекте.</w:t>
      </w:r>
    </w:p>
    <w:p w:rsidR="0079583B" w:rsidRDefault="0079583B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="00C933D6">
        <w:rPr>
          <w:sz w:val="28"/>
          <w:szCs w:val="28"/>
        </w:rPr>
        <w:t>Условия гарантийного обслуживания:</w:t>
      </w:r>
    </w:p>
    <w:p w:rsidR="00C933D6" w:rsidRDefault="00C933D6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7.5.1 Требования потребителя, соответствующие законодательству РФ, могут быть предъявлены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гарантийного срока;</w:t>
      </w:r>
    </w:p>
    <w:p w:rsidR="00BE22F3" w:rsidRDefault="00BE22F3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7.5.2 Требования потребителя в отношении гарантийных обязательств на поставленное оборудование рассматривается изготовителем только при наличии у него самого оборудования и заполненного гарантийного талона.</w:t>
      </w:r>
    </w:p>
    <w:p w:rsidR="00BE22F3" w:rsidRDefault="00BE22F3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7.5.3 </w:t>
      </w:r>
      <w:r w:rsidR="00510AF8">
        <w:rPr>
          <w:sz w:val="28"/>
          <w:szCs w:val="28"/>
        </w:rPr>
        <w:t>Изготовитель</w:t>
      </w:r>
      <w:r>
        <w:rPr>
          <w:sz w:val="28"/>
          <w:szCs w:val="28"/>
        </w:rPr>
        <w:t xml:space="preserve"> производит диагностику оборудования в своем сервисном центре за свой счет. Доставку оборудования в связи с гарантийным случаем в сервисный центр </w:t>
      </w:r>
      <w:r w:rsidR="00510AF8">
        <w:rPr>
          <w:sz w:val="28"/>
          <w:szCs w:val="28"/>
        </w:rPr>
        <w:t>изготовитель</w:t>
      </w:r>
      <w:r>
        <w:rPr>
          <w:sz w:val="28"/>
          <w:szCs w:val="28"/>
        </w:rPr>
        <w:t xml:space="preserve"> осуществляет потребитель за свой счет.</w:t>
      </w:r>
    </w:p>
    <w:p w:rsidR="00BE22F3" w:rsidRDefault="00BE22F3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7.5.4</w:t>
      </w:r>
      <w:proofErr w:type="gramStart"/>
      <w:r>
        <w:rPr>
          <w:sz w:val="28"/>
          <w:szCs w:val="28"/>
        </w:rPr>
        <w:t xml:space="preserve"> В</w:t>
      </w:r>
      <w:proofErr w:type="gramEnd"/>
      <w:r w:rsidR="00510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обнаружения и подтверждения неисправностей оборудования, являющихся предметом гарантийных обязательств, изготовитель устраняет их за свой счет, либо производит замену оборудования на новое, соответствующего </w:t>
      </w:r>
      <w:r w:rsidR="00AC3706">
        <w:rPr>
          <w:sz w:val="28"/>
          <w:szCs w:val="28"/>
        </w:rPr>
        <w:t>ассортимента</w:t>
      </w:r>
      <w:r>
        <w:rPr>
          <w:sz w:val="28"/>
          <w:szCs w:val="28"/>
        </w:rPr>
        <w:t xml:space="preserve"> и количества.</w:t>
      </w:r>
    </w:p>
    <w:p w:rsidR="00BE22F3" w:rsidRDefault="00BE22F3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7.5.5 Гарантийные обязательства не распространяются на оборудование получив</w:t>
      </w:r>
      <w:r w:rsidR="006D7BF1">
        <w:rPr>
          <w:sz w:val="28"/>
          <w:szCs w:val="28"/>
        </w:rPr>
        <w:t>ш</w:t>
      </w:r>
      <w:r>
        <w:rPr>
          <w:sz w:val="28"/>
          <w:szCs w:val="28"/>
        </w:rPr>
        <w:t>ее повреждение в результате:</w:t>
      </w:r>
    </w:p>
    <w:p w:rsidR="00BE22F3" w:rsidRDefault="00BE22F3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оборудования не по назначению</w:t>
      </w:r>
      <w:r w:rsidR="006D7BF1">
        <w:rPr>
          <w:sz w:val="28"/>
          <w:szCs w:val="28"/>
        </w:rPr>
        <w:t xml:space="preserve"> или не в соответствии с руководством по эксплуатации;</w:t>
      </w:r>
    </w:p>
    <w:p w:rsidR="006D7BF1" w:rsidRDefault="006D7BF1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условий транспортировки </w:t>
      </w:r>
      <w:r w:rsidR="00F727CE">
        <w:rPr>
          <w:sz w:val="28"/>
          <w:szCs w:val="28"/>
        </w:rPr>
        <w:t>изложенных,</w:t>
      </w:r>
      <w:r>
        <w:rPr>
          <w:sz w:val="28"/>
          <w:szCs w:val="28"/>
        </w:rPr>
        <w:t xml:space="preserve"> </w:t>
      </w:r>
      <w:r w:rsidR="00F727CE">
        <w:rPr>
          <w:sz w:val="28"/>
          <w:szCs w:val="28"/>
        </w:rPr>
        <w:t>в</w:t>
      </w:r>
      <w:r>
        <w:rPr>
          <w:sz w:val="28"/>
          <w:szCs w:val="28"/>
        </w:rPr>
        <w:t xml:space="preserve"> п. 5.1-5.6 настоящего паспорта;</w:t>
      </w:r>
    </w:p>
    <w:p w:rsidR="006D7BF1" w:rsidRDefault="006D7BF1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- затопления, пожара и других форс-мажорных обстоятельств;</w:t>
      </w:r>
    </w:p>
    <w:p w:rsidR="006D7BF1" w:rsidRDefault="006D7BF1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дефектов систем, с которыми эксплуатировалось оборудование;</w:t>
      </w:r>
    </w:p>
    <w:p w:rsidR="006D7BF1" w:rsidRDefault="006D7BF1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ремонта, произведенного лицом, не являющимся представителем сервисного центра.</w:t>
      </w:r>
    </w:p>
    <w:p w:rsidR="006D7BF1" w:rsidRDefault="006D7BF1" w:rsidP="0079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7.5.6 Рабочий режим эксплуатации фильтра возможен только при  положительных диапазонах температур окружающей среды.  </w:t>
      </w:r>
    </w:p>
    <w:p w:rsidR="00C933D6" w:rsidRDefault="00C933D6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</w:p>
    <w:p w:rsidR="0079583B" w:rsidRDefault="0079583B" w:rsidP="0079583B">
      <w:pPr>
        <w:jc w:val="both"/>
        <w:rPr>
          <w:sz w:val="28"/>
          <w:szCs w:val="28"/>
        </w:rPr>
      </w:pPr>
    </w:p>
    <w:p w:rsidR="0079583B" w:rsidRDefault="003A79F2" w:rsidP="003A79F2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ГАРАНТИЙНЫЙ ТАЛОН</w:t>
      </w:r>
    </w:p>
    <w:p w:rsidR="003A79F2" w:rsidRDefault="003A79F2" w:rsidP="003A79F2">
      <w:pPr>
        <w:jc w:val="center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Фильтр очистки поверхностного стока</w:t>
      </w: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ФП ЛОС МУ           - 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Опорное кольцо КО    -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Крышка КЛ                   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т</w:t>
      </w:r>
      <w:proofErr w:type="spellEnd"/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Серийный номер          /  .17</w:t>
      </w: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Контролер  ОТК                                               /Ващенко А.А./</w:t>
      </w: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продажи                    2017г</w:t>
      </w: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Покупатель     ООО « </w:t>
      </w: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                                       ООО «БОРОДИНОЮГ»</w:t>
      </w: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</w:p>
    <w:p w:rsidR="003B3D09" w:rsidRDefault="003B3D09" w:rsidP="003A79F2">
      <w:pPr>
        <w:jc w:val="both"/>
        <w:rPr>
          <w:sz w:val="28"/>
          <w:szCs w:val="28"/>
        </w:rPr>
      </w:pPr>
    </w:p>
    <w:p w:rsidR="003A79F2" w:rsidRDefault="003A79F2" w:rsidP="003A79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Монтажн</w:t>
      </w:r>
      <w:r w:rsidR="003B3D09">
        <w:rPr>
          <w:sz w:val="28"/>
          <w:szCs w:val="28"/>
        </w:rPr>
        <w:t>ая</w:t>
      </w:r>
      <w:r>
        <w:rPr>
          <w:sz w:val="28"/>
          <w:szCs w:val="28"/>
        </w:rPr>
        <w:t xml:space="preserve"> схем</w:t>
      </w:r>
      <w:r w:rsidR="003B3D09">
        <w:rPr>
          <w:sz w:val="28"/>
          <w:szCs w:val="28"/>
        </w:rPr>
        <w:t>а</w:t>
      </w:r>
      <w:r>
        <w:rPr>
          <w:sz w:val="28"/>
          <w:szCs w:val="28"/>
        </w:rPr>
        <w:t xml:space="preserve"> фильтр патрона</w:t>
      </w:r>
    </w:p>
    <w:p w:rsidR="003A79F2" w:rsidRDefault="003A79F2" w:rsidP="003A79F2">
      <w:pPr>
        <w:jc w:val="center"/>
        <w:rPr>
          <w:sz w:val="28"/>
          <w:szCs w:val="28"/>
        </w:rPr>
      </w:pPr>
    </w:p>
    <w:p w:rsidR="003A79F2" w:rsidRDefault="003A79F2" w:rsidP="003A79F2">
      <w:pPr>
        <w:jc w:val="center"/>
        <w:rPr>
          <w:sz w:val="28"/>
          <w:szCs w:val="28"/>
        </w:rPr>
      </w:pPr>
    </w:p>
    <w:p w:rsidR="003A79F2" w:rsidRDefault="003A79F2" w:rsidP="003A79F2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999615" cy="3091180"/>
            <wp:effectExtent l="0" t="0" r="635" b="0"/>
            <wp:docPr id="73" name="Рисунок 73" descr="патроон реш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троон решет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F2" w:rsidRDefault="003A79F2" w:rsidP="003A79F2">
      <w:pPr>
        <w:jc w:val="center"/>
        <w:rPr>
          <w:sz w:val="28"/>
          <w:szCs w:val="28"/>
        </w:rPr>
      </w:pPr>
    </w:p>
    <w:p w:rsidR="003A79F2" w:rsidRDefault="003A79F2" w:rsidP="003A79F2">
      <w:pPr>
        <w:jc w:val="center"/>
        <w:rPr>
          <w:sz w:val="28"/>
          <w:szCs w:val="28"/>
        </w:rPr>
      </w:pP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1 Железобетонный колодец</w:t>
      </w: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2 Опорное кольцо</w:t>
      </w: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Фильтр патрон ФП ЛОС </w:t>
      </w:r>
      <w:bookmarkStart w:id="0" w:name="_GoBack"/>
      <w:bookmarkEnd w:id="0"/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4 Крышка легкосъемная</w:t>
      </w:r>
    </w:p>
    <w:p w:rsidR="003A79F2" w:rsidRDefault="003A79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5 Сорбент</w:t>
      </w:r>
    </w:p>
    <w:p w:rsidR="003A79F2" w:rsidRDefault="008C07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Подводящая труба должна быть на 200мм выше опорного кольца</w:t>
      </w:r>
    </w:p>
    <w:p w:rsidR="008C07F2" w:rsidRDefault="008C07F2" w:rsidP="003A79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высоте фильтра 1800мм отводящая труба должна быть на 600мм ниже опорного кольца.</w:t>
      </w:r>
    </w:p>
    <w:p w:rsidR="008C07F2" w:rsidRDefault="008C07F2" w:rsidP="003A79F2">
      <w:pPr>
        <w:jc w:val="both"/>
        <w:rPr>
          <w:sz w:val="28"/>
          <w:szCs w:val="28"/>
        </w:rPr>
      </w:pPr>
    </w:p>
    <w:p w:rsidR="008C07F2" w:rsidRDefault="008C07F2" w:rsidP="008C07F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 ПО ЭКСПЛУАТАЦИИ</w:t>
      </w:r>
    </w:p>
    <w:p w:rsidR="008C07F2" w:rsidRDefault="008C07F2" w:rsidP="008C07F2">
      <w:pPr>
        <w:jc w:val="center"/>
        <w:rPr>
          <w:sz w:val="28"/>
          <w:szCs w:val="28"/>
        </w:rPr>
      </w:pPr>
    </w:p>
    <w:p w:rsidR="008C07F2" w:rsidRDefault="008C07F2" w:rsidP="008C07F2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– не реже одного раза в месяц и после каждого сильного дождя необходимо очищать верхнюю крышку фильтра от листьев, веток, бумаги и прочего мусора.</w:t>
      </w:r>
    </w:p>
    <w:p w:rsidR="008C07F2" w:rsidRDefault="008C07F2" w:rsidP="008C0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загрязнения фильтрующего элемента и потери фильтрующей способности необходимо – </w:t>
      </w:r>
    </w:p>
    <w:p w:rsidR="008C07F2" w:rsidRDefault="008C07F2" w:rsidP="008C07F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ытащить стопорные элементы и снять крышку.</w:t>
      </w:r>
    </w:p>
    <w:p w:rsidR="00F727CE" w:rsidRDefault="008C07F2" w:rsidP="008C07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Вынуть </w:t>
      </w:r>
      <w:r w:rsidR="00AD4BBB">
        <w:rPr>
          <w:sz w:val="28"/>
          <w:szCs w:val="28"/>
        </w:rPr>
        <w:t>нетканый</w:t>
      </w:r>
      <w:r>
        <w:rPr>
          <w:sz w:val="28"/>
          <w:szCs w:val="28"/>
        </w:rPr>
        <w:t xml:space="preserve"> сорбент «Мегасорб» и провести его регенерацию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</w:t>
      </w:r>
      <w:r w:rsidR="00BC0BD6">
        <w:rPr>
          <w:sz w:val="28"/>
          <w:szCs w:val="28"/>
        </w:rPr>
        <w:t>о</w:t>
      </w:r>
      <w:r>
        <w:rPr>
          <w:sz w:val="28"/>
          <w:szCs w:val="28"/>
        </w:rPr>
        <w:t xml:space="preserve">мывка противотоком, отжим прессом или валиками (допускается многократная регенерация без потери </w:t>
      </w:r>
      <w:r w:rsidR="00BC0BD6">
        <w:rPr>
          <w:sz w:val="28"/>
          <w:szCs w:val="28"/>
        </w:rPr>
        <w:t>с</w:t>
      </w:r>
      <w:r>
        <w:rPr>
          <w:sz w:val="28"/>
          <w:szCs w:val="28"/>
        </w:rPr>
        <w:t xml:space="preserve">войств) или заменить. </w:t>
      </w:r>
    </w:p>
    <w:p w:rsidR="008C07F2" w:rsidRDefault="00F727CE" w:rsidP="008C07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8C07F2">
        <w:rPr>
          <w:sz w:val="28"/>
          <w:szCs w:val="28"/>
        </w:rPr>
        <w:t>П</w:t>
      </w:r>
      <w:proofErr w:type="gramEnd"/>
      <w:r w:rsidR="008C07F2">
        <w:rPr>
          <w:sz w:val="28"/>
          <w:szCs w:val="28"/>
        </w:rPr>
        <w:t>ри наличии в филь</w:t>
      </w:r>
      <w:r w:rsidR="00BC0BD6">
        <w:rPr>
          <w:sz w:val="28"/>
          <w:szCs w:val="28"/>
        </w:rPr>
        <w:t>тре активированного угля – заменить.</w:t>
      </w:r>
    </w:p>
    <w:p w:rsidR="00E966AD" w:rsidRPr="003F6A33" w:rsidRDefault="00F727CE" w:rsidP="00AD4BBB">
      <w:pPr>
        <w:jc w:val="both"/>
      </w:pPr>
      <w:r>
        <w:rPr>
          <w:sz w:val="28"/>
          <w:szCs w:val="28"/>
        </w:rPr>
        <w:t>4</w:t>
      </w:r>
      <w:r w:rsidR="00BC0BD6">
        <w:rPr>
          <w:sz w:val="28"/>
          <w:szCs w:val="28"/>
        </w:rPr>
        <w:t xml:space="preserve"> Сборку фильтрующего патрона произвести в обратном порядке.</w:t>
      </w:r>
    </w:p>
    <w:sectPr w:rsidR="00E966AD" w:rsidRPr="003F6A33" w:rsidSect="00B65705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1134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FB" w:rsidRDefault="00B348FB" w:rsidP="00B3157A">
      <w:r>
        <w:separator/>
      </w:r>
    </w:p>
  </w:endnote>
  <w:endnote w:type="continuationSeparator" w:id="0">
    <w:p w:rsidR="00B348FB" w:rsidRDefault="00B348FB" w:rsidP="00B3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</w:font>
  <w:font w:name="CG Times (WR)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F2" w:rsidRDefault="003A79F2" w:rsidP="0052333A">
    <w:pPr>
      <w:pStyle w:val="a9"/>
      <w:tabs>
        <w:tab w:val="clear" w:pos="4677"/>
        <w:tab w:val="clear" w:pos="9355"/>
        <w:tab w:val="left" w:pos="673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F2" w:rsidRDefault="003A79F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12A09F" wp14:editId="79A8A942">
              <wp:simplePos x="0" y="0"/>
              <wp:positionH relativeFrom="column">
                <wp:posOffset>2158365</wp:posOffset>
              </wp:positionH>
              <wp:positionV relativeFrom="paragraph">
                <wp:posOffset>-953771</wp:posOffset>
              </wp:positionV>
              <wp:extent cx="4068445" cy="186055"/>
              <wp:effectExtent l="0" t="0" r="8255" b="4445"/>
              <wp:wrapNone/>
              <wp:docPr id="7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84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9F2" w:rsidRPr="009D448C" w:rsidRDefault="003A79F2" w:rsidP="00E966AD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08.03.01…</w:t>
                          </w:r>
                          <w:r w:rsidRPr="00C1764C">
                            <w:rPr>
                              <w:rFonts w:ascii="Times New Roman" w:hAnsi="Times New Roman"/>
                              <w:sz w:val="24"/>
                            </w:rPr>
                            <w:t>0000.000 ПЗ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9" o:spid="_x0000_s1095" style="position:absolute;margin-left:169.95pt;margin-top:-75.1pt;width:320.35pt;height:14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" filled="f" stroked="f" strokeweight=".25pt">
              <v:textbox inset="0,0,0,0">
                <w:txbxContent>
                  <w:p w:rsidR="003A79F2" w:rsidRPr="009D448C" w:rsidRDefault="003A79F2" w:rsidP="00E966AD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08.03.01…</w:t>
                    </w:r>
                    <w:r w:rsidRPr="00C1764C">
                      <w:rPr>
                        <w:rFonts w:ascii="Times New Roman" w:hAnsi="Times New Roman"/>
                        <w:sz w:val="24"/>
                      </w:rPr>
                      <w:t>0000.000 ПЗ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FB" w:rsidRDefault="00B348FB" w:rsidP="00B3157A">
      <w:r>
        <w:separator/>
      </w:r>
    </w:p>
  </w:footnote>
  <w:footnote w:type="continuationSeparator" w:id="0">
    <w:p w:rsidR="00B348FB" w:rsidRDefault="00B348FB" w:rsidP="00B3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F2" w:rsidRDefault="003A79F2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2A856899" wp14:editId="5B0A9258">
              <wp:simplePos x="0" y="0"/>
              <wp:positionH relativeFrom="page">
                <wp:posOffset>712470</wp:posOffset>
              </wp:positionH>
              <wp:positionV relativeFrom="page">
                <wp:posOffset>213360</wp:posOffset>
              </wp:positionV>
              <wp:extent cx="6768465" cy="10178415"/>
              <wp:effectExtent l="0" t="0" r="13335" b="13335"/>
              <wp:wrapNone/>
              <wp:docPr id="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8465" cy="10178415"/>
                        <a:chOff x="0" y="0"/>
                        <a:chExt cx="20000" cy="20000"/>
                      </a:xfrm>
                    </wpg:grpSpPr>
                    <wps:wsp>
                      <wps:cNvPr id="5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E475D5" w:rsidRDefault="003A79F2" w:rsidP="008A5ED2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Изм</w:t>
                            </w:r>
                            <w:proofErr w:type="spellEnd"/>
                            <w:r w:rsidRPr="00E475D5">
                              <w:rPr>
                                <w:rFonts w:ascii="Times New Roman" w:hAnsi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8A5ED2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8A5ED2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8A5ED2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8A5ED2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275327" w:rsidRDefault="003A79F2" w:rsidP="008A5ED2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275327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51842" w:rsidRDefault="003A79F2" w:rsidP="008A5ED2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24"/>
                              </w:rPr>
                            </w:pPr>
                            <w:r w:rsidRPr="003F6A33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begin"/>
                            </w:r>
                            <w:r w:rsidRPr="003F6A33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instrText>PAGE   \* MERGEFORMAT</w:instrText>
                            </w:r>
                            <w:r w:rsidRPr="003F6A33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separate"/>
                            </w:r>
                            <w:r w:rsidR="003B3D09">
                              <w:rPr>
                                <w:rFonts w:ascii="ISOCPEUR" w:hAnsi="ISOCPEUR"/>
                                <w:i/>
                                <w:noProof/>
                                <w:sz w:val="24"/>
                              </w:rPr>
                              <w:t>11</w:t>
                            </w:r>
                            <w:r w:rsidRPr="003F6A33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E475D5" w:rsidRDefault="006E29C5" w:rsidP="008A5E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ООО «БОРОДИНОЮГ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="003A79F2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Ф</w:t>
                            </w:r>
                            <w:proofErr w:type="gramEnd"/>
                            <w:r w:rsidR="003A79F2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П ЛОС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6.1pt;margin-top:16.8pt;width:532.95pt;height:801.45pt;z-index:2516587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:rsidR="003A79F2" w:rsidRPr="00E475D5" w:rsidRDefault="003A79F2" w:rsidP="008A5ED2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Изм</w:t>
                      </w:r>
                      <w:proofErr w:type="spellEnd"/>
                      <w:r w:rsidRPr="00E475D5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:rsidR="003A79F2" w:rsidRPr="00323959" w:rsidRDefault="003A79F2" w:rsidP="008A5ED2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:rsidR="003A79F2" w:rsidRPr="00323959" w:rsidRDefault="003A79F2" w:rsidP="008A5ED2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 xml:space="preserve">№ </w:t>
                      </w:r>
                      <w:proofErr w:type="spellStart"/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докум</w:t>
                      </w:r>
                      <w:proofErr w:type="spellEnd"/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3A79F2" w:rsidRPr="00323959" w:rsidRDefault="003A79F2" w:rsidP="008A5ED2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proofErr w:type="spellStart"/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3A79F2" w:rsidRPr="00323959" w:rsidRDefault="003A79F2" w:rsidP="008A5ED2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:rsidR="003A79F2" w:rsidRPr="00275327" w:rsidRDefault="003A79F2" w:rsidP="008A5ED2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275327">
                        <w:rPr>
                          <w:rFonts w:ascii="Times New Roman" w:hAnsi="Times New Roman"/>
                          <w:i w:val="0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:rsidR="003A79F2" w:rsidRPr="00351842" w:rsidRDefault="003A79F2" w:rsidP="008A5ED2">
                      <w:pPr>
                        <w:jc w:val="center"/>
                        <w:rPr>
                          <w:rFonts w:ascii="ISOCPEUR" w:hAnsi="ISOCPEUR"/>
                          <w:i/>
                          <w:sz w:val="24"/>
                        </w:rPr>
                      </w:pPr>
                      <w:r w:rsidRPr="003F6A33">
                        <w:rPr>
                          <w:rFonts w:ascii="ISOCPEUR" w:hAnsi="ISOCPEUR"/>
                          <w:i/>
                          <w:sz w:val="24"/>
                        </w:rPr>
                        <w:fldChar w:fldCharType="begin"/>
                      </w:r>
                      <w:r w:rsidRPr="003F6A33">
                        <w:rPr>
                          <w:rFonts w:ascii="ISOCPEUR" w:hAnsi="ISOCPEUR"/>
                          <w:i/>
                          <w:sz w:val="24"/>
                        </w:rPr>
                        <w:instrText>PAGE   \* MERGEFORMAT</w:instrText>
                      </w:r>
                      <w:r w:rsidRPr="003F6A33">
                        <w:rPr>
                          <w:rFonts w:ascii="ISOCPEUR" w:hAnsi="ISOCPEUR"/>
                          <w:i/>
                          <w:sz w:val="24"/>
                        </w:rPr>
                        <w:fldChar w:fldCharType="separate"/>
                      </w:r>
                      <w:r w:rsidR="003B3D09">
                        <w:rPr>
                          <w:rFonts w:ascii="ISOCPEUR" w:hAnsi="ISOCPEUR"/>
                          <w:i/>
                          <w:noProof/>
                          <w:sz w:val="24"/>
                        </w:rPr>
                        <w:t>11</w:t>
                      </w:r>
                      <w:r w:rsidRPr="003F6A33">
                        <w:rPr>
                          <w:rFonts w:ascii="ISOCPEUR" w:hAnsi="ISOCPEUR"/>
                          <w:i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<v:textbox inset="1pt,1pt,1pt,1pt">
                  <w:txbxContent>
                    <w:p w:rsidR="003A79F2" w:rsidRPr="00E475D5" w:rsidRDefault="006E29C5" w:rsidP="008A5ED2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ООО «БОРОДИНОЮГ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»</w:t>
                      </w:r>
                      <w:r w:rsidR="003A79F2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Ф</w:t>
                      </w:r>
                      <w:proofErr w:type="gramEnd"/>
                      <w:r w:rsidR="003A79F2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П ЛОС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F2" w:rsidRDefault="003A79F2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F9D0EDD" wp14:editId="07500669">
              <wp:simplePos x="0" y="0"/>
              <wp:positionH relativeFrom="column">
                <wp:posOffset>-441960</wp:posOffset>
              </wp:positionH>
              <wp:positionV relativeFrom="paragraph">
                <wp:posOffset>-266700</wp:posOffset>
              </wp:positionV>
              <wp:extent cx="6692265" cy="10172700"/>
              <wp:effectExtent l="0" t="0" r="13335" b="1905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10172700"/>
                        <a:chOff x="1011" y="357"/>
                        <a:chExt cx="10539" cy="16020"/>
                      </a:xfrm>
                    </wpg:grpSpPr>
                    <wps:wsp>
                      <wps:cNvPr id="2" name="Rectangle 22"/>
                      <wps:cNvSpPr>
                        <a:spLocks noChangeArrowheads="1"/>
                      </wps:cNvSpPr>
                      <wps:spPr bwMode="auto">
                        <a:xfrm>
                          <a:off x="1011" y="357"/>
                          <a:ext cx="10539" cy="16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23"/>
                      <wps:cNvCnPr>
                        <a:cxnSpLocks noChangeShapeType="1"/>
                      </wps:cNvCnPr>
                      <wps:spPr bwMode="auto">
                        <a:xfrm>
                          <a:off x="1534" y="14121"/>
                          <a:ext cx="1" cy="83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4"/>
                      <wps:cNvCnPr>
                        <a:cxnSpLocks noChangeShapeType="1"/>
                      </wps:cNvCnPr>
                      <wps:spPr bwMode="auto">
                        <a:xfrm>
                          <a:off x="1016" y="14113"/>
                          <a:ext cx="1052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5"/>
                      <wps:cNvCnPr>
                        <a:cxnSpLocks noChangeShapeType="1"/>
                      </wps:cNvCnPr>
                      <wps:spPr bwMode="auto">
                        <a:xfrm>
                          <a:off x="2163" y="14128"/>
                          <a:ext cx="1" cy="2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6"/>
                      <wps:cNvCnPr>
                        <a:cxnSpLocks noChangeShapeType="1"/>
                      </wps:cNvCnPr>
                      <wps:spPr bwMode="auto">
                        <a:xfrm>
                          <a:off x="3603" y="14128"/>
                          <a:ext cx="1" cy="2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7"/>
                      <wps:cNvCnPr>
                        <a:cxnSpLocks noChangeShapeType="1"/>
                      </wps:cNvCnPr>
                      <wps:spPr bwMode="auto">
                        <a:xfrm>
                          <a:off x="4466" y="14128"/>
                          <a:ext cx="1" cy="2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8"/>
                      <wps:cNvCnPr>
                        <a:cxnSpLocks noChangeShapeType="1"/>
                      </wps:cNvCnPr>
                      <wps:spPr bwMode="auto">
                        <a:xfrm>
                          <a:off x="5042" y="14121"/>
                          <a:ext cx="1" cy="22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9"/>
                      <wps:cNvCnPr>
                        <a:cxnSpLocks noChangeShapeType="1"/>
                      </wps:cNvCnPr>
                      <wps:spPr bwMode="auto">
                        <a:xfrm>
                          <a:off x="9362" y="14966"/>
                          <a:ext cx="2" cy="55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0"/>
                      <wps:cNvCnPr>
                        <a:cxnSpLocks noChangeShapeType="1"/>
                      </wps:cNvCnPr>
                      <wps:spPr bwMode="auto">
                        <a:xfrm>
                          <a:off x="1016" y="15811"/>
                          <a:ext cx="401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1"/>
                      <wps:cNvCnPr>
                        <a:cxnSpLocks noChangeShapeType="1"/>
                      </wps:cNvCnPr>
                      <wps:spPr bwMode="auto">
                        <a:xfrm>
                          <a:off x="1016" y="16093"/>
                          <a:ext cx="401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32"/>
                      <wps:cNvSpPr>
                        <a:spLocks noChangeArrowheads="1"/>
                      </wps:cNvSpPr>
                      <wps:spPr bwMode="auto">
                        <a:xfrm>
                          <a:off x="1039" y="14705"/>
                          <a:ext cx="466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4F6E91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Изм</w:t>
                            </w:r>
                            <w:proofErr w:type="spellEnd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33"/>
                      <wps:cNvSpPr>
                        <a:spLocks noChangeArrowheads="1"/>
                      </wps:cNvSpPr>
                      <wps:spPr bwMode="auto">
                        <a:xfrm>
                          <a:off x="1565" y="14705"/>
                          <a:ext cx="579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4F6E91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4"/>
                      <wps:cNvSpPr>
                        <a:spLocks noChangeArrowheads="1"/>
                      </wps:cNvSpPr>
                      <wps:spPr bwMode="auto">
                        <a:xfrm>
                          <a:off x="2206" y="14705"/>
                          <a:ext cx="1355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4F6E91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35"/>
                      <wps:cNvSpPr>
                        <a:spLocks noChangeArrowheads="1"/>
                      </wps:cNvSpPr>
                      <wps:spPr bwMode="auto">
                        <a:xfrm>
                          <a:off x="3637" y="14705"/>
                          <a:ext cx="808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4F6E91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36"/>
                      <wps:cNvSpPr>
                        <a:spLocks noChangeArrowheads="1"/>
                      </wps:cNvSpPr>
                      <wps:spPr bwMode="auto">
                        <a:xfrm>
                          <a:off x="4491" y="14705"/>
                          <a:ext cx="527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4F6E91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37"/>
                      <wps:cNvSpPr>
                        <a:spLocks noChangeArrowheads="1"/>
                      </wps:cNvSpPr>
                      <wps:spPr bwMode="auto">
                        <a:xfrm>
                          <a:off x="9405" y="14982"/>
                          <a:ext cx="777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4F6E91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38"/>
                      <wps:cNvSpPr>
                        <a:spLocks noChangeArrowheads="1"/>
                      </wps:cNvSpPr>
                      <wps:spPr bwMode="auto">
                        <a:xfrm>
                          <a:off x="9405" y="15274"/>
                          <a:ext cx="777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9E2CDE" w:rsidRDefault="003A79F2" w:rsidP="004F6E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Line 40"/>
                      <wps:cNvCnPr>
                        <a:cxnSpLocks noChangeShapeType="1"/>
                      </wps:cNvCnPr>
                      <wps:spPr bwMode="auto">
                        <a:xfrm>
                          <a:off x="1017" y="14962"/>
                          <a:ext cx="1052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41"/>
                      <wps:cNvCnPr>
                        <a:cxnSpLocks noChangeShapeType="1"/>
                      </wps:cNvCnPr>
                      <wps:spPr bwMode="auto">
                        <a:xfrm>
                          <a:off x="1024" y="14680"/>
                          <a:ext cx="401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42"/>
                      <wps:cNvCnPr>
                        <a:cxnSpLocks noChangeShapeType="1"/>
                      </wps:cNvCnPr>
                      <wps:spPr bwMode="auto">
                        <a:xfrm>
                          <a:off x="1016" y="14395"/>
                          <a:ext cx="401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43"/>
                      <wps:cNvCnPr>
                        <a:cxnSpLocks noChangeShapeType="1"/>
                      </wps:cNvCnPr>
                      <wps:spPr bwMode="auto">
                        <a:xfrm>
                          <a:off x="1016" y="15526"/>
                          <a:ext cx="401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44"/>
                      <wps:cNvCnPr>
                        <a:cxnSpLocks noChangeShapeType="1"/>
                      </wps:cNvCnPr>
                      <wps:spPr bwMode="auto">
                        <a:xfrm>
                          <a:off x="1016" y="15242"/>
                          <a:ext cx="401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5" name="Group 45"/>
                      <wpg:cNvGrpSpPr>
                        <a:grpSpLocks/>
                      </wpg:cNvGrpSpPr>
                      <wpg:grpSpPr bwMode="auto">
                        <a:xfrm>
                          <a:off x="1032" y="14989"/>
                          <a:ext cx="2529" cy="248"/>
                          <a:chOff x="0" y="0"/>
                          <a:chExt cx="19999" cy="20000"/>
                        </a:xfrm>
                      </wpg:grpSpPr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A350B6" w:rsidRDefault="003A79F2" w:rsidP="004F6E91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lang w:val="ru-RU"/>
                                </w:rPr>
                              </w:pPr>
                              <w:r w:rsidRPr="00323959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C115E9" w:rsidRDefault="003A79F2" w:rsidP="009D448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пппп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8" name="Group 48"/>
                      <wpg:cNvGrpSpPr>
                        <a:grpSpLocks/>
                      </wpg:cNvGrpSpPr>
                      <wpg:grpSpPr bwMode="auto">
                        <a:xfrm>
                          <a:off x="1032" y="15229"/>
                          <a:ext cx="2605" cy="285"/>
                          <a:chOff x="0" y="-3077"/>
                          <a:chExt cx="20600" cy="23077"/>
                        </a:xfrm>
                      </wpg:grpSpPr>
                      <wps:wsp>
                        <wps:cNvPr id="2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323959" w:rsidRDefault="003A79F2" w:rsidP="004F6E91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323959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Дипломник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550" y="-3077"/>
                            <a:ext cx="11050" cy="2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0F504D" w:rsidRDefault="003A79F2" w:rsidP="004F6E91">
                              <w:proofErr w:type="spellStart"/>
                              <w:r>
                                <w:t>ппп</w:t>
                              </w:r>
                              <w:proofErr w:type="spellEnd"/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1" name="Group 51"/>
                      <wpg:cNvGrpSpPr>
                        <a:grpSpLocks/>
                      </wpg:cNvGrpSpPr>
                      <wpg:grpSpPr bwMode="auto">
                        <a:xfrm>
                          <a:off x="1032" y="15551"/>
                          <a:ext cx="2572" cy="248"/>
                          <a:chOff x="0" y="0"/>
                          <a:chExt cx="20339" cy="20000"/>
                        </a:xfrm>
                      </wpg:grpSpPr>
                      <wps:wsp>
                        <wps:cNvPr id="3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323959" w:rsidRDefault="003A79F2" w:rsidP="004F6E91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 w:rsidRPr="00323959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Консульт</w:t>
                              </w:r>
                              <w:proofErr w:type="spellEnd"/>
                              <w:r w:rsidRPr="00323959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  <w:p w:rsidR="003A79F2" w:rsidRDefault="003A79F2" w:rsidP="004F6E9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105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C115E9" w:rsidRDefault="003A79F2" w:rsidP="009D448C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SimSun" w:hAnsi="Times New Roman"/>
                                  <w:sz w:val="16"/>
                                  <w:szCs w:val="16"/>
                                </w:rPr>
                                <w:t>ппп</w:t>
                              </w:r>
                              <w:proofErr w:type="spellEnd"/>
                              <w:r w:rsidRPr="00C115E9">
                                <w:rPr>
                                  <w:rFonts w:ascii="Times New Roman" w:eastAsia="SimSu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4" name="Group 54"/>
                      <wpg:cNvGrpSpPr>
                        <a:grpSpLocks/>
                      </wpg:cNvGrpSpPr>
                      <wpg:grpSpPr bwMode="auto">
                        <a:xfrm>
                          <a:off x="1032" y="15828"/>
                          <a:ext cx="2529" cy="248"/>
                          <a:chOff x="0" y="0"/>
                          <a:chExt cx="19999" cy="20000"/>
                        </a:xfrm>
                      </wpg:grpSpPr>
                      <wps:wsp>
                        <wps:cNvPr id="3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323959" w:rsidRDefault="003A79F2" w:rsidP="004F6E91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 w:rsidRPr="00323959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Руковод</w:t>
                              </w:r>
                              <w:proofErr w:type="spellEnd"/>
                              <w:r w:rsidRPr="00323959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C1764C" w:rsidRDefault="003A79F2" w:rsidP="00E966A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ппп</w:t>
                              </w:r>
                              <w:proofErr w:type="spellEnd"/>
                            </w:p>
                            <w:p w:rsidR="003A79F2" w:rsidRPr="009D448C" w:rsidRDefault="003A79F2" w:rsidP="009D448C">
                              <w:pPr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7" name="Group 57"/>
                      <wpg:cNvGrpSpPr>
                        <a:grpSpLocks/>
                      </wpg:cNvGrpSpPr>
                      <wpg:grpSpPr bwMode="auto">
                        <a:xfrm>
                          <a:off x="1032" y="16105"/>
                          <a:ext cx="2529" cy="247"/>
                          <a:chOff x="0" y="0"/>
                          <a:chExt cx="19999" cy="20000"/>
                        </a:xfrm>
                      </wpg:grpSpPr>
                      <wps:wsp>
                        <wps:cNvPr id="3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323959" w:rsidRDefault="003A79F2" w:rsidP="004F6E91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323959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9F2" w:rsidRPr="00E966AD" w:rsidRDefault="003A79F2" w:rsidP="00E966A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SimSun" w:hAnsi="Times New Roman"/>
                                  <w:sz w:val="18"/>
                                  <w:szCs w:val="18"/>
                                </w:rPr>
                                <w:t>ппп</w:t>
                              </w:r>
                              <w:proofErr w:type="spellEnd"/>
                            </w:p>
                            <w:p w:rsidR="003A79F2" w:rsidRPr="00F660A2" w:rsidRDefault="003A79F2" w:rsidP="00F660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40" name="Line 60"/>
                      <wps:cNvCnPr>
                        <a:cxnSpLocks noChangeShapeType="1"/>
                      </wps:cNvCnPr>
                      <wps:spPr bwMode="auto">
                        <a:xfrm>
                          <a:off x="8498" y="14966"/>
                          <a:ext cx="1" cy="139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Rectangle 61"/>
                      <wps:cNvSpPr>
                        <a:spLocks noChangeArrowheads="1"/>
                      </wps:cNvSpPr>
                      <wps:spPr bwMode="auto">
                        <a:xfrm>
                          <a:off x="5114" y="15027"/>
                          <a:ext cx="3316" cy="1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Default="003A79F2" w:rsidP="004F6E9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3A79F2" w:rsidRPr="00323959" w:rsidRDefault="003A79F2" w:rsidP="004F6E91">
                            <w:pPr>
                              <w:pStyle w:val="a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959">
                              <w:rPr>
                                <w:sz w:val="28"/>
                                <w:szCs w:val="28"/>
                              </w:rPr>
                              <w:t>Организация и экономика строительства</w:t>
                            </w:r>
                          </w:p>
                          <w:p w:rsidR="003A79F2" w:rsidRPr="00165CC4" w:rsidRDefault="003A79F2" w:rsidP="004F6E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Line 62"/>
                      <wps:cNvCnPr>
                        <a:cxnSpLocks noChangeShapeType="1"/>
                      </wps:cNvCnPr>
                      <wps:spPr bwMode="auto">
                        <a:xfrm>
                          <a:off x="8505" y="15245"/>
                          <a:ext cx="30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63"/>
                      <wps:cNvCnPr>
                        <a:cxnSpLocks noChangeShapeType="1"/>
                      </wps:cNvCnPr>
                      <wps:spPr bwMode="auto">
                        <a:xfrm>
                          <a:off x="8504" y="15527"/>
                          <a:ext cx="3040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64"/>
                      <wps:cNvCnPr>
                        <a:cxnSpLocks noChangeShapeType="1"/>
                      </wps:cNvCnPr>
                      <wps:spPr bwMode="auto">
                        <a:xfrm>
                          <a:off x="10226" y="14966"/>
                          <a:ext cx="1" cy="55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Rectangle 65"/>
                      <wps:cNvSpPr>
                        <a:spLocks noChangeArrowheads="1"/>
                      </wps:cNvSpPr>
                      <wps:spPr bwMode="auto">
                        <a:xfrm>
                          <a:off x="8544" y="14982"/>
                          <a:ext cx="776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4F6E91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</w:pPr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Rectangle 66"/>
                      <wps:cNvSpPr>
                        <a:spLocks noChangeArrowheads="1"/>
                      </wps:cNvSpPr>
                      <wps:spPr bwMode="auto">
                        <a:xfrm>
                          <a:off x="10273" y="14982"/>
                          <a:ext cx="1226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4F6E91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323959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Листов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Rectangle 67"/>
                      <wps:cNvSpPr>
                        <a:spLocks noChangeArrowheads="1"/>
                      </wps:cNvSpPr>
                      <wps:spPr bwMode="auto">
                        <a:xfrm>
                          <a:off x="10281" y="15266"/>
                          <a:ext cx="1225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0F44A5" w:rsidRDefault="003A79F2" w:rsidP="004F6E91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" name="Line 68"/>
                      <wps:cNvCnPr>
                        <a:cxnSpLocks noChangeShapeType="1"/>
                      </wps:cNvCnPr>
                      <wps:spPr bwMode="auto">
                        <a:xfrm>
                          <a:off x="8786" y="15251"/>
                          <a:ext cx="1" cy="27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69"/>
                      <wps:cNvCnPr>
                        <a:cxnSpLocks noChangeShapeType="1"/>
                      </wps:cNvCnPr>
                      <wps:spPr bwMode="auto">
                        <a:xfrm>
                          <a:off x="9074" y="15252"/>
                          <a:ext cx="1" cy="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70"/>
                      <wps:cNvSpPr>
                        <a:spLocks noChangeArrowheads="1"/>
                      </wps:cNvSpPr>
                      <wps:spPr bwMode="auto">
                        <a:xfrm>
                          <a:off x="8544" y="15753"/>
                          <a:ext cx="2955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F2" w:rsidRPr="00323959" w:rsidRDefault="003A79F2" w:rsidP="009D448C">
                            <w:pPr>
                              <w:pStyle w:val="afff1"/>
                              <w:spacing w:before="120"/>
                              <w:rPr>
                                <w:rFonts w:ascii="Times New Roman" w:hAnsi="Times New Roman"/>
                                <w:i w:val="0"/>
                                <w:szCs w:val="18"/>
                              </w:rPr>
                            </w:pPr>
                            <w:r w:rsidRPr="00323959">
                              <w:rPr>
                                <w:rFonts w:ascii="Times New Roman" w:hAnsi="Times New Roman"/>
                                <w:i w:val="0"/>
                                <w:szCs w:val="18"/>
                              </w:rPr>
                              <w:t>ДГТУ Кафедра «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Cs w:val="18"/>
                              </w:rPr>
                              <w:t>СУЗиС</w:t>
                            </w:r>
                            <w:r w:rsidRPr="00323959">
                              <w:rPr>
                                <w:rFonts w:ascii="Times New Roman" w:hAnsi="Times New Roman"/>
                                <w:i w:val="0"/>
                                <w:szCs w:val="18"/>
                              </w:rPr>
                              <w:t>»</w:t>
                            </w:r>
                          </w:p>
                          <w:p w:rsidR="003A79F2" w:rsidRPr="009D448C" w:rsidRDefault="003A79F2" w:rsidP="004F6E9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46" style="position:absolute;margin-left:-34.8pt;margin-top:-21pt;width:526.95pt;height:801pt;z-index:251655680" coordorigin="1011,357" coordsize="10539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">
              <v:rect id="Rectangle 22" o:spid="_x0000_s1047" style="position:absolute;left:1011;top:357;width:10539;height:1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038EA&#10;AADaAAAADwAAAGRycy9kb3ducmV2LnhtbESPwWrDMBBE74H+g9hAb4lsH0JwowTTUMit2O2huS3S&#10;1jK1VsZSbDdfXxUKPQ4z84Y5nBbXi4nG0HlWkG8zEMTam45bBe9vL5s9iBCRDfaeScE3BTgdH1YH&#10;LI2fuaapia1IEA4lKrAxDqWUQVtyGLZ+IE7epx8dxiTHVpoR5wR3vSyybCcddpwWLA70bEl/NTen&#10;4NrMes+5q3KZ93d7JuteP2qlHtdL9QQi0hL/w3/ti1FQwO+Vd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NN/BAAAA2gAAAA8AAAAAAAAAAAAAAAAAmAIAAGRycy9kb3du&#10;cmV2LnhtbFBLBQYAAAAABAAEAPUAAACGAwAAAAA=&#10;" filled="f" strokeweight="2pt">
                <v:textbox inset="0,0,0,0"/>
              </v:rect>
              <v:line id="Line 23" o:spid="_x0000_s1048" style="position:absolute;visibility:visible;mso-wrap-style:square" from="1534,14121" to="1535,1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24" o:spid="_x0000_s1049" style="position:absolute;visibility:visible;mso-wrap-style:square" from="1016,14113" to="11538,1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25" o:spid="_x0000_s1050" style="position:absolute;visibility:visible;mso-wrap-style:square" from="2163,14128" to="2164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26" o:spid="_x0000_s1051" style="position:absolute;visibility:visible;mso-wrap-style:square" from="3603,14128" to="3604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27" o:spid="_x0000_s1052" style="position:absolute;visibility:visible;mso-wrap-style:square" from="4466,14128" to="4467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28" o:spid="_x0000_s1053" style="position:absolute;visibility:visible;mso-wrap-style:square" from="5042,14121" to="5043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29" o:spid="_x0000_s1054" style="position:absolute;visibility:visible;mso-wrap-style:square" from="9362,14966" to="9364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30" o:spid="_x0000_s1055" style="position:absolute;visibility:visible;mso-wrap-style:square" from="1016,15811" to="5032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31" o:spid="_x0000_s1056" style="position:absolute;visibility:visible;mso-wrap-style:square" from="1016,16093" to="5032,1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rect id="Rectangle 32" o:spid="_x0000_s1057" style="position:absolute;left:1039;top:14705;width:46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5ysMA&#10;AADbAAAADwAAAGRycy9kb3ducmV2LnhtbERP32vCMBB+H/g/hBvsZWiq4NBqFNmQyUTBKj4fza2p&#10;NpfaZFr/ezMY7O0+vp83nbe2EldqfOlYQb+XgCDOnS65UHDYL7sjED4ga6wck4I7eZjPOk9TTLW7&#10;8Y6uWShEDGGfogITQp1K6XNDFn3P1cSR+3aNxRBhU0jd4C2G20oOkuRNWiw5Nhis6d1Qfs5+rIJj&#10;dh4Xm8/1cPw1/Hhdry4n09+elHp5bhcTEIHa8C/+c690nD+A31/i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5ysMAAADbAAAADwAAAAAAAAAAAAAAAACYAgAAZHJzL2Rv&#10;d25yZXYueG1sUEsFBgAAAAAEAAQA9QAAAIgDAAAAAA==&#10;" filled="f" stroked="f" strokeweight=".25pt">
                <v:textbox inset="0,0,0,0">
                  <w:txbxContent>
                    <w:p w:rsidR="003A79F2" w:rsidRPr="00323959" w:rsidRDefault="003A79F2" w:rsidP="004F6E91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33" o:spid="_x0000_s1058" style="position:absolute;left:1565;top:14705;width:57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cUcQA&#10;AADbAAAADwAAAGRycy9kb3ducmV2LnhtbERP32vCMBB+H/g/hBvsRTR1Q9FqFHGMycTBqvh8NLem&#10;2lxqk2n335uBsLf7+H7ebNHaSlyo8aVjBYN+AoI4d7rkQsF+99Ybg/ABWWPlmBT8kofFvPMww1S7&#10;K3/RJQuFiCHsU1RgQqhTKX1uyKLvu5o4ct+usRgibAqpG7zGcFvJ5yQZSYslxwaDNa0M5afsxyo4&#10;ZKdJsX3fDCcfw9fuZn0+msHnUamnx3Y5BRGoDf/iu3ut4/wX+Ps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XFHEAAAA2wAAAA8AAAAAAAAAAAAAAAAAmAIAAGRycy9k&#10;b3ducmV2LnhtbFBLBQYAAAAABAAEAPUAAACJAwAAAAA=&#10;" filled="f" stroked="f" strokeweight=".25pt">
                <v:textbox inset="0,0,0,0">
                  <w:txbxContent>
                    <w:p w:rsidR="003A79F2" w:rsidRPr="00323959" w:rsidRDefault="003A79F2" w:rsidP="004F6E91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34" o:spid="_x0000_s1059" style="position:absolute;left:2206;top:14705;width:135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JcQA&#10;AADbAAAADwAAAGRycy9kb3ducmV2LnhtbERP32vCMBB+H/g/hBvsRTR1TNFqFHGMycTBqvh8NLem&#10;2lxqk2n335uBsLf7+H7ebNHaSlyo8aVjBYN+AoI4d7rkQsF+99Ybg/ABWWPlmBT8kofFvPMww1S7&#10;K3/RJQuFiCHsU1RgQqhTKX1uyKLvu5o4ct+usRgibAqpG7zGcFvJ5yQZSYslxwaDNa0M5afsxyo4&#10;ZKdJsX3fDCcfw9fuZn0+msHnUamnx3Y5BRGoDf/iu3ut4/wX+Ps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xCXEAAAA2wAAAA8AAAAAAAAAAAAAAAAAmAIAAGRycy9k&#10;b3ducmV2LnhtbFBLBQYAAAAABAAEAPUAAACJAwAAAAA=&#10;" filled="f" stroked="f" strokeweight=".25pt">
                <v:textbox inset="0,0,0,0">
                  <w:txbxContent>
                    <w:p w:rsidR="003A79F2" w:rsidRPr="00323959" w:rsidRDefault="003A79F2" w:rsidP="004F6E91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35" o:spid="_x0000_s1060" style="position:absolute;left:3637;top:14705;width:80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hvsMA&#10;AADbAAAADwAAAGRycy9kb3ducmV2LnhtbERP32vCMBB+F/Y/hBv4IjN1UNHOKOIYymQDO/H5aG5N&#10;tbl0Tabdf78Igm/38f282aKztThT6yvHCkbDBARx4XTFpYL919vTBIQPyBprx6Tgjzws5g+9GWba&#10;XXhH5zyUIoawz1CBCaHJpPSFIYt+6BriyH271mKIsC2lbvESw20tn5NkLC1WHBsMNrQyVJzyX6vg&#10;kJ+m5cd6m07f09fBdvNzNKPPo1L9x275AiJQF+7im3uj4/wU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hhvsMAAADbAAAADwAAAAAAAAAAAAAAAACYAgAAZHJzL2Rv&#10;d25yZXYueG1sUEsFBgAAAAAEAAQA9QAAAIgDAAAAAA==&#10;" filled="f" stroked="f" strokeweight=".25pt">
                <v:textbox inset="0,0,0,0">
                  <w:txbxContent>
                    <w:p w:rsidR="003A79F2" w:rsidRPr="00323959" w:rsidRDefault="003A79F2" w:rsidP="004F6E91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36" o:spid="_x0000_s1061" style="position:absolute;left:4491;top:14705;width:52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/ycMA&#10;AADbAAAADwAAAGRycy9kb3ducmV2LnhtbERP32vCMBB+F/wfwg18GTNVUGZnFFGGMnGwKns+mltT&#10;bS5dE7X7740w8O0+vp83nbe2EhdqfOlYwaCfgCDOnS65UHDYv7+8gvABWWPlmBT8kYf5rNuZYqrd&#10;lb/okoVCxBD2KSowIdSplD43ZNH3XU0cuR/XWAwRNoXUDV5juK3kMEnG0mLJscFgTUtD+Sk7WwXf&#10;2WlS7Nbb0eRjtHrebn6PZvB5VKr31C7eQARqw0P8797oOH8M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/ycMAAADbAAAADwAAAAAAAAAAAAAAAACYAgAAZHJzL2Rv&#10;d25yZXYueG1sUEsFBgAAAAAEAAQA9QAAAIgDAAAAAA==&#10;" filled="f" stroked="f" strokeweight=".25pt">
                <v:textbox inset="0,0,0,0">
                  <w:txbxContent>
                    <w:p w:rsidR="003A79F2" w:rsidRPr="00323959" w:rsidRDefault="003A79F2" w:rsidP="004F6E91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37" o:spid="_x0000_s1062" style="position:absolute;left:9405;top:14982;width:77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aUsQA&#10;AADbAAAADwAAAGRycy9kb3ducmV2LnhtbERP22oCMRB9L/gPYQp9KZq14G01ilhKpWKhq/g8bKab&#10;1c1k3aS6/XsjFPo2h3Od2aK1lbhQ40vHCvq9BARx7nTJhYL97q07BuEDssbKMSn4JQ+Leedhhql2&#10;V/6iSxYKEUPYp6jAhFCnUvrckEXfczVx5L5dYzFE2BRSN3iN4baSL0kylBZLjg0Ga1oZyk/Zj1Vw&#10;yE6TYvu+GUw+Bq/Pm/X5aPqfR6WeHtvlFESgNvyL/9xrHeeP4P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WlLEAAAA2wAAAA8AAAAAAAAAAAAAAAAAmAIAAGRycy9k&#10;b3ducmV2LnhtbFBLBQYAAAAABAAEAPUAAACJAwAAAAA=&#10;" filled="f" stroked="f" strokeweight=".25pt">
                <v:textbox inset="0,0,0,0">
                  <w:txbxContent>
                    <w:p w:rsidR="003A79F2" w:rsidRPr="00323959" w:rsidRDefault="003A79F2" w:rsidP="004F6E91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38" o:spid="_x0000_s1063" style="position:absolute;left:9405;top:15274;width:77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OIMcA&#10;AADbAAAADwAAAGRycy9kb3ducmV2LnhtbESPQWvCQBCF74X+h2UKvUjdWFBq6iqlRSqKhaal5yE7&#10;zUazszG71fjvnYPQ2wzvzXvfzBa9b9SRulgHNjAaZqCIy2Brrgx8fy0fnkDFhGyxCUwGzhRhMb+9&#10;mWFuw4k/6VikSkkIxxwNuJTaXOtYOvIYh6ElFu03dB6TrF2lbYcnCfeNfsyyifZYszQ4bOnVUbkv&#10;/ryBn2I/rbbvm/F0PX4bbFaHnRt97Iy5v+tfnkEl6tO/+Xq9soIvsPKLD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ZziDHAAAA2wAAAA8AAAAAAAAAAAAAAAAAmAIAAGRy&#10;cy9kb3ducmV2LnhtbFBLBQYAAAAABAAEAPUAAACMAwAAAAA=&#10;" filled="f" stroked="f" strokeweight=".25pt">
                <v:textbox inset="0,0,0,0">
                  <w:txbxContent>
                    <w:p w:rsidR="003A79F2" w:rsidRPr="009E2CDE" w:rsidRDefault="003A79F2" w:rsidP="004F6E91"/>
                  </w:txbxContent>
                </v:textbox>
              </v:rect>
              <v:line id="Line 40" o:spid="_x0000_s1064" style="position:absolute;visibility:visible;mso-wrap-style:square" from="1017,14962" to="11539,14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<v:line id="Line 41" o:spid="_x0000_s1065" style="position:absolute;visibility:visible;mso-wrap-style:square" from="1024,14680" to="5040,1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 42" o:spid="_x0000_s1066" style="position:absolute;visibility:visible;mso-wrap-style:square" from="1016,14395" to="5032,1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<v:line id="Line 43" o:spid="_x0000_s1067" style="position:absolute;visibility:visible;mso-wrap-style:square" from="1016,15526" to="5032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<v:line id="Line 44" o:spid="_x0000_s1068" style="position:absolute;visibility:visible;mso-wrap-style:square" from="1016,15242" to="5032,1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v:group id="Group 45" o:spid="_x0000_s1069" style="position:absolute;left:1032;top:14989;width:2529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rect id="Rectangle 46" o:spid="_x0000_s107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1dMYA&#10;AADbAAAADwAAAGRycy9kb3ducmV2LnhtbESPQWsCMRSE70L/Q3iFXkrNKii6GqVUSkVpwa14fmye&#10;m9XNy7pJdf33Rih4HGbmG2Y6b20lztT40rGCXjcBQZw7XXKhYPv7+TYC4QOyxsoxKbiSh/nsqTPF&#10;VLsLb+ichUJECPsUFZgQ6lRKnxuy6LuuJo7e3jUWQ5RNIXWDlwi3lewnyVBaLDkuGKzpw1B+zP6s&#10;gl12HBffX+vBeDVYvK6Xp4Pp/RyUenlu3ycgArXhEf5vL7WC/h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Y1dMYAAADbAAAADwAAAAAAAAAAAAAAAACYAgAAZHJz&#10;L2Rvd25yZXYueG1sUEsFBgAAAAAEAAQA9QAAAIsDAAAAAA==&#10;" filled="f" stroked="f" strokeweight=".25pt">
                  <v:textbox inset="0,0,0,0">
                    <w:txbxContent>
                      <w:p w:rsidR="003A79F2" w:rsidRPr="00A350B6" w:rsidRDefault="003A79F2" w:rsidP="004F6E91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</w:pPr>
                        <w:r w:rsidRPr="00323959"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Группа</w:t>
                        </w:r>
                      </w:p>
                    </w:txbxContent>
                  </v:textbox>
                </v:rect>
                <v:rect id="Rectangle 47" o:spid="_x0000_s107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Q78YA&#10;AADbAAAADwAAAGRycy9kb3ducmV2LnhtbESPQWsCMRSE7wX/Q3iCl6JZBauuRiktUqlUcBXPj81z&#10;s7p52W5S3f77plDocZiZb5jFqrWVuFHjS8cKhoMEBHHudMmFguNh3Z+C8AFZY+WYFHyTh9Wy87DA&#10;VLs77+mWhUJECPsUFZgQ6lRKnxuy6AeuJo7e2TUWQ5RNIXWD9wi3lRwlyZO0WHJcMFjTi6H8mn1Z&#10;BafsOis+3rbj2fv49XG7+byY4e6iVK/bPs9BBGrDf/ivvdEKRhP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Q78YAAADbAAAADwAAAAAAAAAAAAAAAACYAgAAZHJz&#10;L2Rvd25yZXYueG1sUEsFBgAAAAAEAAQA9QAAAIsDAAAAAA==&#10;" filled="f" stroked="f" strokeweight=".25pt">
                  <v:textbox inset="0,0,0,0">
                    <w:txbxContent>
                      <w:p w:rsidR="003A79F2" w:rsidRPr="00C115E9" w:rsidRDefault="003A79F2" w:rsidP="009D448C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пппп</w:t>
                        </w:r>
                      </w:p>
                    </w:txbxContent>
                  </v:textbox>
                </v:rect>
              </v:group>
              <v:group id="Group 48" o:spid="_x0000_s1072" style="position:absolute;left:1032;top:15229;width:2605;height:285" coordorigin=",-3077" coordsize="20600,2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49" o:spid="_x0000_s107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hBsYA&#10;AADbAAAADwAAAGRycy9kb3ducmV2LnhtbESPQWvCQBSE74X+h+UVvJS6UVCa1FWKIopioWnp+ZF9&#10;zUazb2N21fjvXaHQ4zAz3zCTWWdrcabWV44VDPoJCOLC6YpLBd9fy5dXED4ga6wdk4IreZhNHx8m&#10;mGl34U8656EUEcI+QwUmhCaT0heGLPq+a4ij9+taiyHKtpS6xUuE21oOk2QsLVYcFww2NDdUHPKT&#10;VfCTH9Jyt9qO0s1o8bxdH/dm8LFXqvfUvb+BCNSF//Bfe60VDF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mhBsYAAADbAAAADwAAAAAAAAAAAAAAAACYAgAAZHJz&#10;L2Rvd25yZXYueG1sUEsFBgAAAAAEAAQA9QAAAIsDAAAAAA==&#10;" filled="f" stroked="f" strokeweight=".25pt">
                  <v:textbox inset="0,0,0,0">
                    <w:txbxContent>
                      <w:p w:rsidR="003A79F2" w:rsidRPr="00323959" w:rsidRDefault="003A79F2" w:rsidP="004F6E91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r w:rsidRPr="00323959"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Дипломник</w:t>
                        </w:r>
                      </w:p>
                    </w:txbxContent>
                  </v:textbox>
                </v:rect>
                <v:rect id="Rectangle 50" o:spid="_x0000_s1074" style="position:absolute;left:9550;top:-3077;width:11050;height:2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eRsMA&#10;AADbAAAADwAAAGRycy9kb3ducmV2LnhtbERPXWvCMBR9F/wP4Qq+jJmqONbOKGMiirLBurHnS3PX&#10;VJub2kSt/355GPh4ON/zZWdrcaHWV44VjEcJCOLC6YpLBd9f68dnED4ga6wdk4IbeVgu+r05Ztpd&#10;+ZMueShFDGGfoQITQpNJ6QtDFv3INcSR+3WtxRBhW0rd4jWG21pOkuRJWqw4Nhhs6M1QcczPVsFP&#10;fkzL981+lu5mq4f99nQw44+DUsNB9/oCIlAX7uJ/91YrmMb18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eRsMAAADbAAAADwAAAAAAAAAAAAAAAACYAgAAZHJzL2Rv&#10;d25yZXYueG1sUEsFBgAAAAAEAAQA9QAAAIgDAAAAAA==&#10;" filled="f" stroked="f" strokeweight=".25pt">
                  <v:textbox inset="0,0,0,0">
                    <w:txbxContent>
                      <w:p w:rsidR="003A79F2" w:rsidRPr="000F504D" w:rsidRDefault="003A79F2" w:rsidP="004F6E91">
                        <w:r>
                          <w:t>ппп…</w:t>
                        </w:r>
                      </w:p>
                    </w:txbxContent>
                  </v:textbox>
                </v:rect>
              </v:group>
              <v:group id="Group 51" o:spid="_x0000_s1075" style="position:absolute;left:1032;top:15551;width:2572;height:248" coordsize="203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Rectangle 52" o:spid="_x0000_s107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lqsYA&#10;AADbAAAADwAAAGRycy9kb3ducmV2LnhtbESPQWsCMRSE74X+h/AKXopmtSi6GqVUpFKp4CqeH5vn&#10;ZnXzsm5S3f77plDocZiZb5jZorWVuFHjS8cK+r0EBHHudMmFgsN+1R2D8AFZY+WYFHyTh8X88WGG&#10;qXZ33tEtC4WIEPYpKjAh1KmUPjdk0fdcTRy9k2sshiibQuoG7xFuKzlIkpG0WHJcMFjTm6H8kn1Z&#10;BcfsMik+3zfDycdw+bxZX8+mvz0r1XlqX6cgArXhP/zXXmsFLw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SlqsYAAADbAAAADwAAAAAAAAAAAAAAAACYAgAAZHJz&#10;L2Rvd25yZXYueG1sUEsFBgAAAAAEAAQA9QAAAIsDAAAAAA==&#10;" filled="f" stroked="f" strokeweight=".25pt">
                  <v:textbox inset="0,0,0,0">
                    <w:txbxContent>
                      <w:p w:rsidR="003A79F2" w:rsidRPr="00323959" w:rsidRDefault="003A79F2" w:rsidP="004F6E91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r w:rsidRPr="00323959"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Консульт.</w:t>
                        </w:r>
                      </w:p>
                      <w:p w:rsidR="003A79F2" w:rsidRDefault="003A79F2" w:rsidP="004F6E91"/>
                    </w:txbxContent>
                  </v:textbox>
                </v:rect>
                <v:rect id="Rectangle 53" o:spid="_x0000_s1077" style="position:absolute;left:9281;width:1105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AMcYA&#10;AADbAAAADwAAAGRycy9kb3ducmV2LnhtbESPQWsCMRSE7wX/Q3hCL0WzVpS6GkUsolQqdC09PzbP&#10;zermZbuJuv77plDocZiZb5jZorWVuFLjS8cKBv0EBHHudMmFgs/DuvcCwgdkjZVjUnAnD4t552GG&#10;qXY3/qBrFgoRIexTVGBCqFMpfW7Iou+7mjh6R9dYDFE2hdQN3iLcVvI5ScbSYslxwWBNK0P5ObtY&#10;BV/ZeVK8b3ajydvo9Wm3/T6Zwf6k1GO3XU5BBGrDf/ivvdUKhk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gAMcYAAADbAAAADwAAAAAAAAAAAAAAAACYAgAAZHJz&#10;L2Rvd25yZXYueG1sUEsFBgAAAAAEAAQA9QAAAIsDAAAAAA==&#10;" filled="f" stroked="f" strokeweight=".25pt">
                  <v:textbox inset="0,0,0,0">
                    <w:txbxContent>
                      <w:p w:rsidR="003A79F2" w:rsidRPr="00C115E9" w:rsidRDefault="003A79F2" w:rsidP="009D448C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SimSun" w:hAnsi="Times New Roman"/>
                            <w:sz w:val="16"/>
                            <w:szCs w:val="16"/>
                          </w:rPr>
                          <w:t>ппп</w:t>
                        </w:r>
                        <w:r w:rsidRPr="00C115E9">
                          <w:rPr>
                            <w:rFonts w:ascii="Times New Roman" w:eastAsia="SimSun" w:hAnsi="Times New Roman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54" o:spid="_x0000_s1078" style="position:absolute;left:1032;top:15828;width:2529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Rectangle 55" o:spid="_x0000_s107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93sYA&#10;AADbAAAADwAAAGRycy9kb3ducmV2LnhtbESPQWvCQBSE74L/YXlCL1I3tqTU1FWkpShKC01Lz4/s&#10;MxvNvk2zq6b/3hUEj8PMfMNM552txZFaXzlWMB4lIIgLpysuFfx8v98/g/ABWWPtmBT8k4f5rN+b&#10;Yqbdib/omIdSRAj7DBWYEJpMSl8YsuhHriGO3ta1FkOUbSl1i6cIt7V8SJInabHiuGCwoVdDxT4/&#10;WAW/+X5Sfiw36WSdvg03q7+dGX/ulLobdIsXEIG6cAtf2yut4DGFy5f4A+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093sYAAADbAAAADwAAAAAAAAAAAAAAAACYAgAAZHJz&#10;L2Rvd25yZXYueG1sUEsFBgAAAAAEAAQA9QAAAIsDAAAAAA==&#10;" filled="f" stroked="f" strokeweight=".25pt">
                  <v:textbox inset="0,0,0,0">
                    <w:txbxContent>
                      <w:p w:rsidR="003A79F2" w:rsidRPr="00323959" w:rsidRDefault="003A79F2" w:rsidP="004F6E91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r w:rsidRPr="00323959"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Руковод.</w:t>
                        </w:r>
                      </w:p>
                    </w:txbxContent>
                  </v:textbox>
                </v:rect>
                <v:rect id="Rectangle 56" o:spid="_x0000_s1080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jqcYA&#10;AADbAAAADwAAAGRycy9kb3ducmV2LnhtbESPQWsCMRSE7wX/Q3hCL0WzVpS6GkUsolQUupaeH5vn&#10;ZnXzst1E3f77plDocZiZb5jZorWVuFHjS8cKBv0EBHHudMmFgo/juvcCwgdkjZVjUvBNHhbzzsMM&#10;U+3u/E63LBQiQtinqMCEUKdS+tyQRd93NXH0Tq6xGKJsCqkbvEe4reRzkoylxZLjgsGaVobyS3a1&#10;Cj6zy6TYb3ajydvo9Wm3/TqbweGs1GO3XU5BBGrDf/ivvdUKhm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+jqcYAAADbAAAADwAAAAAAAAAAAAAAAACYAgAAZHJz&#10;L2Rvd25yZXYueG1sUEsFBgAAAAAEAAQA9QAAAIsDAAAAAA==&#10;" filled="f" stroked="f" strokeweight=".25pt">
                  <v:textbox inset="0,0,0,0">
                    <w:txbxContent>
                      <w:p w:rsidR="003A79F2" w:rsidRPr="00C1764C" w:rsidRDefault="003A79F2" w:rsidP="00E966A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ппп</w:t>
                        </w:r>
                      </w:p>
                      <w:p w:rsidR="003A79F2" w:rsidRPr="009D448C" w:rsidRDefault="003A79F2" w:rsidP="009D448C">
                        <w:pP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  <v:group id="Group 57" o:spid="_x0000_s1081" style="position:absolute;left:1032;top:16105;width:2529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rect id="Rectangle 58" o:spid="_x0000_s108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SQMMA&#10;AADbAAAADwAAAGRycy9kb3ducmV2LnhtbERPXWvCMBR9F/wP4Qq+jJmqONbOKGMiirLBurHnS3PX&#10;VJub2kSt/355GPh4ON/zZWdrcaHWV44VjEcJCOLC6YpLBd9f68dnED4ga6wdk4IbeVgu+r05Ztpd&#10;+ZMueShFDGGfoQITQpNJ6QtDFv3INcSR+3WtxRBhW0rd4jWG21pOkuRJWqw4Nhhs6M1QcczPVsFP&#10;fkzL981+lu5mq4f99nQw44+DUsNB9/oCIlAX7uJ/91YrmMax8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SQMMAAADbAAAADwAAAAAAAAAAAAAAAACYAgAAZHJzL2Rv&#10;d25yZXYueG1sUEsFBgAAAAAEAAQA9QAAAIgDAAAAAA==&#10;" filled="f" stroked="f" strokeweight=".25pt">
                  <v:textbox inset="0,0,0,0">
                    <w:txbxContent>
                      <w:p w:rsidR="003A79F2" w:rsidRPr="00323959" w:rsidRDefault="003A79F2" w:rsidP="004F6E91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r w:rsidRPr="00323959"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59" o:spid="_x0000_s108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328YA&#10;AADbAAAADwAAAGRycy9kb3ducmV2LnhtbESPQWvCQBSE7wX/w/IEL1I3WixN6ipSEaXSQtPS8yP7&#10;zEazb9Psqum/dwtCj8PMfMPMFp2txZlaXzlWMB4lIIgLpysuFXx9ru+fQPiArLF2TAp+ycNi3rub&#10;YabdhT/onIdSRAj7DBWYEJpMSl8YsuhHriGO3t61FkOUbSl1i5cIt7WcJMmjtFhxXDDY0Iuh4pif&#10;rILv/JiWb5vdNH2droa77c/BjN8PSg363fIZRKAu/Idv7a1W8JDC3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A328YAAADbAAAADwAAAAAAAAAAAAAAAACYAgAAZHJz&#10;L2Rvd25yZXYueG1sUEsFBgAAAAAEAAQA9QAAAIsDAAAAAA==&#10;" filled="f" stroked="f" strokeweight=".25pt">
                  <v:textbox inset="0,0,0,0">
                    <w:txbxContent>
                      <w:p w:rsidR="003A79F2" w:rsidRPr="00E966AD" w:rsidRDefault="003A79F2" w:rsidP="00E966A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SimSun" w:hAnsi="Times New Roman"/>
                            <w:sz w:val="18"/>
                            <w:szCs w:val="18"/>
                          </w:rPr>
                          <w:t>ппп</w:t>
                        </w:r>
                      </w:p>
                      <w:p w:rsidR="003A79F2" w:rsidRPr="00F660A2" w:rsidRDefault="003A79F2" w:rsidP="00F660A2"/>
                    </w:txbxContent>
                  </v:textbox>
                </v:rect>
              </v:group>
              <v:line id="Line 60" o:spid="_x0000_s1084" style="position:absolute;visibility:visible;mso-wrap-style:square" from="8498,14966" to="8499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<v:rect id="Rectangle 61" o:spid="_x0000_s1085" style="position:absolute;left:5114;top:15027;width:3316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IoMYA&#10;AADbAAAADwAAAGRycy9kb3ducmV2LnhtbESPQWvCQBSE7wX/w/KEXkQ3kVo0uopUSqXSQtPi+ZF9&#10;ZqPZt2l2q+m/dwtCj8PMfMMsVp2txZlaXzlWkI4SEMSF0xWXCr4+n4dTED4ga6wdk4Jf8rBa9u4W&#10;mGl34Q8656EUEcI+QwUmhCaT0heGLPqRa4ijd3CtxRBlW0rd4iXCbS3HSfIoLVYcFww29GSoOOU/&#10;VsE+P83Kt5fdZPY62Qx22++jSd+PSt33u/UcRKAu/Idv7a1W8JDC35f4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BIoMYAAADbAAAADwAAAAAAAAAAAAAAAACYAgAAZHJz&#10;L2Rvd25yZXYueG1sUEsFBgAAAAAEAAQA9QAAAIsDAAAAAA==&#10;" filled="f" stroked="f" strokeweight=".25pt">
                <v:textbox inset="0,0,0,0">
                  <w:txbxContent>
                    <w:p w:rsidR="003A79F2" w:rsidRDefault="003A79F2" w:rsidP="004F6E91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3A79F2" w:rsidRPr="00323959" w:rsidRDefault="003A79F2" w:rsidP="004F6E91">
                      <w:pPr>
                        <w:pStyle w:val="a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959">
                        <w:rPr>
                          <w:sz w:val="28"/>
                          <w:szCs w:val="28"/>
                        </w:rPr>
                        <w:t>Организация и экономика строительства</w:t>
                      </w:r>
                    </w:p>
                    <w:p w:rsidR="003A79F2" w:rsidRPr="00165CC4" w:rsidRDefault="003A79F2" w:rsidP="004F6E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line id="Line 62" o:spid="_x0000_s1086" style="position:absolute;visibility:visible;mso-wrap-style:square" from="8505,15245" to="11545,1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<v:line id="Line 63" o:spid="_x0000_s1087" style="position:absolute;visibility:visible;mso-wrap-style:square" from="8504,15527" to="11544,1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line id="Line 64" o:spid="_x0000_s1088" style="position:absolute;visibility:visible;mso-wrap-style:square" from="10226,14966" to="10227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rect id="Rectangle 65" o:spid="_x0000_s1089" style="position:absolute;left:8544;top:14982;width:77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Oo8YA&#10;AADbAAAADwAAAGRycy9kb3ducmV2LnhtbESPQWvCQBSE74L/YXlCL1I3lqbU1FWkpShKC01Lz4/s&#10;MxvNvk2zq6b/3hUEj8PMfMNM552txZFaXzlWMB4lIIgLpysuFfx8v98/g/ABWWPtmBT8k4f5rN+b&#10;Yqbdib/omIdSRAj7DBWYEJpMSl8YsuhHriGO3ta1FkOUbSl1i6cIt7V8SJInabHiuGCwoVdDxT4/&#10;WAW/+X5Sfiw36WSdvg03q7+dGX/ulLobdIsXEIG6cAtf2yut4DGFy5f4A+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tOo8YAAADbAAAADwAAAAAAAAAAAAAAAACYAgAAZHJz&#10;L2Rvd25yZXYueG1sUEsFBgAAAAAEAAQA9QAAAIsDAAAAAA==&#10;" filled="f" stroked="f" strokeweight=".25pt">
                <v:textbox inset="0,0,0,0">
                  <w:txbxContent>
                    <w:p w:rsidR="003A79F2" w:rsidRPr="00323959" w:rsidRDefault="003A79F2" w:rsidP="004F6E91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Стадия</w:t>
                      </w:r>
                    </w:p>
                  </w:txbxContent>
                </v:textbox>
              </v:rect>
              <v:rect id="Rectangle 66" o:spid="_x0000_s1090" style="position:absolute;left:10273;top:14982;width:122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Q1MYA&#10;AADbAAAADwAAAGRycy9kb3ducmV2LnhtbESPQWsCMRSE7wX/Q3hCL0WzFpW6GkUsolQUupaeH5vn&#10;ZnXzst1E3f77plDocZiZb5jZorWVuFHjS8cKBv0EBHHudMmFgo/juvcCwgdkjZVjUvBNHhbzzsMM&#10;U+3u/E63LBQiQtinqMCEUKdS+tyQRd93NXH0Tq6xGKJsCqkbvEe4reRzkoylxZLjgsGaVobyS3a1&#10;Cj6zy6TYb3ajydvo9Wm3/TqbweGs1GO3XU5BBGrDf/ivvdUKhm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nQ1MYAAADbAAAADwAAAAAAAAAAAAAAAACYAgAAZHJz&#10;L2Rvd25yZXYueG1sUEsFBgAAAAAEAAQA9QAAAIsDAAAAAA==&#10;" filled="f" stroked="f" strokeweight=".25pt">
                <v:textbox inset="0,0,0,0">
                  <w:txbxContent>
                    <w:p w:rsidR="003A79F2" w:rsidRPr="00323959" w:rsidRDefault="003A79F2" w:rsidP="004F6E91">
                      <w:pPr>
                        <w:pStyle w:val="a8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67" o:spid="_x0000_s1091" style="position:absolute;left:10281;top:15266;width:122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1T8cA&#10;AADbAAAADwAAAGRycy9kb3ducmV2LnhtbESP3WoCMRSE7wu+QziCN0WzSv3bGqW0lEpFwbX0+rA5&#10;3axuTtZNquvbN4VCL4eZ+YZZrFpbiQs1vnSsYDhIQBDnTpdcKPg4vPZnIHxA1lg5JgU38rBadu4W&#10;mGp35T1dslCICGGfogITQp1K6XNDFv3A1cTR+3KNxRBlU0jd4DXCbSVHSTKRFkuOCwZrejaUn7Jv&#10;q+AzO82L7dtmPH8fv9xv1uejGe6OSvW67dMjiEBt+A//tddawcMU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1dU/HAAAA2wAAAA8AAAAAAAAAAAAAAAAAmAIAAGRy&#10;cy9kb3ducmV2LnhtbFBLBQYAAAAABAAEAPUAAACMAwAAAAA=&#10;" filled="f" stroked="f" strokeweight=".25pt">
                <v:textbox inset="0,0,0,0">
                  <w:txbxContent>
                    <w:p w:rsidR="003A79F2" w:rsidRPr="000F44A5" w:rsidRDefault="003A79F2" w:rsidP="004F6E91">
                      <w:pPr>
                        <w:jc w:val="center"/>
                        <w:rPr>
                          <w:rFonts w:ascii="ISOCPEUR" w:hAnsi="ISOCPEUR"/>
                          <w:i/>
                          <w:sz w:val="24"/>
                        </w:rPr>
                      </w:pPr>
                    </w:p>
                  </w:txbxContent>
                </v:textbox>
              </v:rect>
              <v:line id="Line 68" o:spid="_x0000_s1092" style="position:absolute;visibility:visible;mso-wrap-style:square" from="8786,15251" to="8787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<v:line id="Line 69" o:spid="_x0000_s1093" style="position:absolute;visibility:visible;mso-wrap-style:square" from="9074,15252" to="9075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<v:rect id="Rectangle 70" o:spid="_x0000_s1094" style="position:absolute;left:8544;top:15753;width:295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75sMA&#10;AADbAAAADwAAAGRycy9kb3ducmV2LnhtbERPXWvCMBR9H+w/hCv4MmaqUNHOKGNDlInCquz50lyb&#10;anNTm6jdvzcPgz0ezvds0dla3Kj1lWMFw0ECgrhwuuJSwWG/fJ2A8AFZY+2YFPySh8X8+WmGmXZ3&#10;/qZbHkoRQ9hnqMCE0GRS+sKQRT9wDXHkjq61GCJsS6lbvMdwW8tRkoylxYpjg8GGPgwV5/xqFfzk&#10;52m5XW3S6Vf6+bJZX05muDsp1e91728gAnXhX/znXmsFaVwf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V75sMAAADbAAAADwAAAAAAAAAAAAAAAACYAgAAZHJzL2Rv&#10;d25yZXYueG1sUEsFBgAAAAAEAAQA9QAAAIgDAAAAAA==&#10;" filled="f" stroked="f" strokeweight=".25pt">
                <v:textbox inset="0,0,0,0">
                  <w:txbxContent>
                    <w:p w:rsidR="003A79F2" w:rsidRPr="00323959" w:rsidRDefault="003A79F2" w:rsidP="009D448C">
                      <w:pPr>
                        <w:pStyle w:val="afff1"/>
                        <w:spacing w:before="120"/>
                        <w:rPr>
                          <w:rFonts w:ascii="Times New Roman" w:hAnsi="Times New Roman"/>
                          <w:i w:val="0"/>
                          <w:szCs w:val="18"/>
                        </w:rPr>
                      </w:pPr>
                      <w:r w:rsidRPr="00323959">
                        <w:rPr>
                          <w:rFonts w:ascii="Times New Roman" w:hAnsi="Times New Roman"/>
                          <w:i w:val="0"/>
                          <w:szCs w:val="18"/>
                        </w:rPr>
                        <w:t>ДГТУ Кафедра «</w:t>
                      </w:r>
                      <w:r>
                        <w:rPr>
                          <w:rFonts w:ascii="Times New Roman" w:hAnsi="Times New Roman"/>
                          <w:i w:val="0"/>
                          <w:szCs w:val="18"/>
                        </w:rPr>
                        <w:t>СУЗиС</w:t>
                      </w:r>
                      <w:r w:rsidRPr="00323959">
                        <w:rPr>
                          <w:rFonts w:ascii="Times New Roman" w:hAnsi="Times New Roman"/>
                          <w:i w:val="0"/>
                          <w:szCs w:val="18"/>
                        </w:rPr>
                        <w:t>»</w:t>
                      </w:r>
                    </w:p>
                    <w:p w:rsidR="003A79F2" w:rsidRPr="009D448C" w:rsidRDefault="003A79F2" w:rsidP="004F6E9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00B9F4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D3EF0F8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D"/>
    <w:multiLevelType w:val="multilevel"/>
    <w:tmpl w:val="0000000D"/>
    <w:name w:val="WW8Num13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660"/>
      </w:pPr>
    </w:lvl>
    <w:lvl w:ilvl="2">
      <w:start w:val="1"/>
      <w:numFmt w:val="bullet"/>
      <w:lvlText w:val=""/>
      <w:lvlJc w:val="left"/>
      <w:pPr>
        <w:tabs>
          <w:tab w:val="num" w:pos="1078"/>
        </w:tabs>
        <w:ind w:left="1078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97" w:hanging="720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5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53"/>
        </w:tabs>
        <w:ind w:left="39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72"/>
        </w:tabs>
        <w:ind w:left="4672" w:hanging="1800"/>
      </w:pPr>
    </w:lvl>
  </w:abstractNum>
  <w:abstractNum w:abstractNumId="5">
    <w:nsid w:val="0079532A"/>
    <w:multiLevelType w:val="hybridMultilevel"/>
    <w:tmpl w:val="8F263464"/>
    <w:lvl w:ilvl="0" w:tplc="372842DE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8BA48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C9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8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CE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0E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B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AF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87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C366DE"/>
    <w:multiLevelType w:val="hybridMultilevel"/>
    <w:tmpl w:val="C5722B4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78208A"/>
    <w:multiLevelType w:val="singleLevel"/>
    <w:tmpl w:val="28523F8C"/>
    <w:lvl w:ilvl="0">
      <w:start w:val="5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07BA0B73"/>
    <w:multiLevelType w:val="multilevel"/>
    <w:tmpl w:val="DC0A087C"/>
    <w:name w:val="WW8Num2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9">
    <w:nsid w:val="0E8D719C"/>
    <w:multiLevelType w:val="hybridMultilevel"/>
    <w:tmpl w:val="E764A150"/>
    <w:lvl w:ilvl="0" w:tplc="E730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82576">
      <w:numFmt w:val="none"/>
      <w:lvlText w:val=""/>
      <w:lvlJc w:val="left"/>
      <w:pPr>
        <w:tabs>
          <w:tab w:val="num" w:pos="360"/>
        </w:tabs>
      </w:pPr>
    </w:lvl>
    <w:lvl w:ilvl="2" w:tplc="82A45C60">
      <w:numFmt w:val="none"/>
      <w:lvlText w:val=""/>
      <w:lvlJc w:val="left"/>
      <w:pPr>
        <w:tabs>
          <w:tab w:val="num" w:pos="360"/>
        </w:tabs>
      </w:pPr>
    </w:lvl>
    <w:lvl w:ilvl="3" w:tplc="483475C2">
      <w:numFmt w:val="none"/>
      <w:lvlText w:val=""/>
      <w:lvlJc w:val="left"/>
      <w:pPr>
        <w:tabs>
          <w:tab w:val="num" w:pos="360"/>
        </w:tabs>
      </w:pPr>
    </w:lvl>
    <w:lvl w:ilvl="4" w:tplc="122C6954">
      <w:numFmt w:val="none"/>
      <w:lvlText w:val=""/>
      <w:lvlJc w:val="left"/>
      <w:pPr>
        <w:tabs>
          <w:tab w:val="num" w:pos="360"/>
        </w:tabs>
      </w:pPr>
    </w:lvl>
    <w:lvl w:ilvl="5" w:tplc="538A45CC">
      <w:numFmt w:val="none"/>
      <w:lvlText w:val=""/>
      <w:lvlJc w:val="left"/>
      <w:pPr>
        <w:tabs>
          <w:tab w:val="num" w:pos="360"/>
        </w:tabs>
      </w:pPr>
    </w:lvl>
    <w:lvl w:ilvl="6" w:tplc="F970CFFE">
      <w:numFmt w:val="none"/>
      <w:lvlText w:val=""/>
      <w:lvlJc w:val="left"/>
      <w:pPr>
        <w:tabs>
          <w:tab w:val="num" w:pos="360"/>
        </w:tabs>
      </w:pPr>
    </w:lvl>
    <w:lvl w:ilvl="7" w:tplc="DDB627C4">
      <w:numFmt w:val="none"/>
      <w:lvlText w:val=""/>
      <w:lvlJc w:val="left"/>
      <w:pPr>
        <w:tabs>
          <w:tab w:val="num" w:pos="360"/>
        </w:tabs>
      </w:pPr>
    </w:lvl>
    <w:lvl w:ilvl="8" w:tplc="E1E83FC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7A33C3"/>
    <w:multiLevelType w:val="hybridMultilevel"/>
    <w:tmpl w:val="E1B460EA"/>
    <w:lvl w:ilvl="0" w:tplc="302204FC">
      <w:start w:val="1"/>
      <w:numFmt w:val="bullet"/>
      <w:lvlText w:val=""/>
      <w:lvlJc w:val="left"/>
      <w:pPr>
        <w:tabs>
          <w:tab w:val="num" w:pos="397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E2F18"/>
    <w:multiLevelType w:val="multilevel"/>
    <w:tmpl w:val="ADD69A76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82F7E25"/>
    <w:multiLevelType w:val="hybridMultilevel"/>
    <w:tmpl w:val="337EE924"/>
    <w:lvl w:ilvl="0" w:tplc="7408C1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99D43B9"/>
    <w:multiLevelType w:val="hybridMultilevel"/>
    <w:tmpl w:val="040456A2"/>
    <w:lvl w:ilvl="0" w:tplc="1208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278F6">
      <w:numFmt w:val="none"/>
      <w:lvlText w:val=""/>
      <w:lvlJc w:val="left"/>
      <w:pPr>
        <w:tabs>
          <w:tab w:val="num" w:pos="360"/>
        </w:tabs>
      </w:pPr>
    </w:lvl>
    <w:lvl w:ilvl="2" w:tplc="0D0A8A9E">
      <w:numFmt w:val="none"/>
      <w:lvlText w:val=""/>
      <w:lvlJc w:val="left"/>
      <w:pPr>
        <w:tabs>
          <w:tab w:val="num" w:pos="360"/>
        </w:tabs>
      </w:pPr>
    </w:lvl>
    <w:lvl w:ilvl="3" w:tplc="4AEE0D42">
      <w:numFmt w:val="none"/>
      <w:lvlText w:val=""/>
      <w:lvlJc w:val="left"/>
      <w:pPr>
        <w:tabs>
          <w:tab w:val="num" w:pos="360"/>
        </w:tabs>
      </w:pPr>
    </w:lvl>
    <w:lvl w:ilvl="4" w:tplc="03F62C28">
      <w:numFmt w:val="none"/>
      <w:lvlText w:val=""/>
      <w:lvlJc w:val="left"/>
      <w:pPr>
        <w:tabs>
          <w:tab w:val="num" w:pos="360"/>
        </w:tabs>
      </w:pPr>
    </w:lvl>
    <w:lvl w:ilvl="5" w:tplc="4F1AFD86">
      <w:numFmt w:val="none"/>
      <w:lvlText w:val=""/>
      <w:lvlJc w:val="left"/>
      <w:pPr>
        <w:tabs>
          <w:tab w:val="num" w:pos="360"/>
        </w:tabs>
      </w:pPr>
    </w:lvl>
    <w:lvl w:ilvl="6" w:tplc="9E5A4D02">
      <w:numFmt w:val="none"/>
      <w:lvlText w:val=""/>
      <w:lvlJc w:val="left"/>
      <w:pPr>
        <w:tabs>
          <w:tab w:val="num" w:pos="360"/>
        </w:tabs>
      </w:pPr>
    </w:lvl>
    <w:lvl w:ilvl="7" w:tplc="D3028F78">
      <w:numFmt w:val="none"/>
      <w:lvlText w:val=""/>
      <w:lvlJc w:val="left"/>
      <w:pPr>
        <w:tabs>
          <w:tab w:val="num" w:pos="360"/>
        </w:tabs>
      </w:pPr>
    </w:lvl>
    <w:lvl w:ilvl="8" w:tplc="76C0189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D725CCE"/>
    <w:multiLevelType w:val="hybridMultilevel"/>
    <w:tmpl w:val="18E45FC4"/>
    <w:lvl w:ilvl="0" w:tplc="0596A88C">
      <w:start w:val="1"/>
      <w:numFmt w:val="bullet"/>
      <w:lvlText w:val=""/>
      <w:lvlJc w:val="left"/>
      <w:pPr>
        <w:tabs>
          <w:tab w:val="num" w:pos="397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40A9B"/>
    <w:multiLevelType w:val="hybridMultilevel"/>
    <w:tmpl w:val="917CCB58"/>
    <w:lvl w:ilvl="0" w:tplc="1A3496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60ABA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10E43E7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4360421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112514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EA2519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3FE704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A57C34B4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57A2778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21806B9E"/>
    <w:multiLevelType w:val="hybridMultilevel"/>
    <w:tmpl w:val="B45A58DA"/>
    <w:lvl w:ilvl="0" w:tplc="FFFFFFFF">
      <w:start w:val="1"/>
      <w:numFmt w:val="bullet"/>
      <w:lvlText w:val="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67556A"/>
    <w:multiLevelType w:val="hybridMultilevel"/>
    <w:tmpl w:val="2D22E3BC"/>
    <w:lvl w:ilvl="0" w:tplc="B680FD62"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475AA68E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A4E2818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A52AC0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9E768B9C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6420B2EE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4BEA784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FA0E4C2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A65ED2FA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A721407"/>
    <w:multiLevelType w:val="hybridMultilevel"/>
    <w:tmpl w:val="160C52B2"/>
    <w:lvl w:ilvl="0" w:tplc="0558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8C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65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C5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42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A4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4C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09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06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C77CE"/>
    <w:multiLevelType w:val="hybridMultilevel"/>
    <w:tmpl w:val="E116BFAE"/>
    <w:lvl w:ilvl="0" w:tplc="00000003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9E5723"/>
    <w:multiLevelType w:val="hybridMultilevel"/>
    <w:tmpl w:val="99BA2132"/>
    <w:lvl w:ilvl="0" w:tplc="05341092">
      <w:start w:val="5"/>
      <w:numFmt w:val="decimal"/>
      <w:pStyle w:val="0001"/>
      <w:lvlText w:val="%1."/>
      <w:lvlJc w:val="left"/>
      <w:pPr>
        <w:tabs>
          <w:tab w:val="num" w:pos="1059"/>
        </w:tabs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70A98"/>
    <w:multiLevelType w:val="hybridMultilevel"/>
    <w:tmpl w:val="34FE7D28"/>
    <w:lvl w:ilvl="0" w:tplc="16760E34">
      <w:start w:val="1"/>
      <w:numFmt w:val="bullet"/>
      <w:lvlText w:val="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56D14"/>
    <w:multiLevelType w:val="hybridMultilevel"/>
    <w:tmpl w:val="71F43DB2"/>
    <w:lvl w:ilvl="0" w:tplc="5E765BD4">
      <w:start w:val="1"/>
      <w:numFmt w:val="bullet"/>
      <w:pStyle w:val="000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F3C6A"/>
    <w:multiLevelType w:val="hybridMultilevel"/>
    <w:tmpl w:val="393C227C"/>
    <w:lvl w:ilvl="0" w:tplc="F3A45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253565"/>
    <w:multiLevelType w:val="hybridMultilevel"/>
    <w:tmpl w:val="45D46AD8"/>
    <w:lvl w:ilvl="0" w:tplc="1BE8D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C1160E"/>
    <w:multiLevelType w:val="hybridMultilevel"/>
    <w:tmpl w:val="F46440E4"/>
    <w:lvl w:ilvl="0" w:tplc="F3A4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33262"/>
    <w:multiLevelType w:val="hybridMultilevel"/>
    <w:tmpl w:val="22846A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13166"/>
    <w:multiLevelType w:val="hybridMultilevel"/>
    <w:tmpl w:val="D16835C0"/>
    <w:lvl w:ilvl="0" w:tplc="00000003">
      <w:start w:val="1"/>
      <w:numFmt w:val="decimal"/>
      <w:lvlText w:val="%1)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D4632"/>
    <w:multiLevelType w:val="multilevel"/>
    <w:tmpl w:val="612A0EE8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9">
    <w:nsid w:val="501A2A8E"/>
    <w:multiLevelType w:val="multilevel"/>
    <w:tmpl w:val="74B4832E"/>
    <w:lvl w:ilvl="0">
      <w:start w:val="1"/>
      <w:numFmt w:val="decimal"/>
      <w:pStyle w:val="0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11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pStyle w:val="0111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5D45F24"/>
    <w:multiLevelType w:val="hybridMultilevel"/>
    <w:tmpl w:val="02085956"/>
    <w:lvl w:ilvl="0" w:tplc="29BEE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D70B89"/>
    <w:multiLevelType w:val="hybridMultilevel"/>
    <w:tmpl w:val="638EA5DE"/>
    <w:lvl w:ilvl="0" w:tplc="6DA8210A">
      <w:start w:val="1"/>
      <w:numFmt w:val="bullet"/>
      <w:lvlText w:val=""/>
      <w:lvlJc w:val="left"/>
      <w:pPr>
        <w:tabs>
          <w:tab w:val="num" w:pos="397"/>
        </w:tabs>
        <w:ind w:left="187" w:hanging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F97E91"/>
    <w:multiLevelType w:val="hybridMultilevel"/>
    <w:tmpl w:val="B04263B0"/>
    <w:lvl w:ilvl="0" w:tplc="2E12D62E">
      <w:start w:val="1"/>
      <w:numFmt w:val="bullet"/>
      <w:lvlText w:val=""/>
      <w:lvlJc w:val="left"/>
      <w:pPr>
        <w:tabs>
          <w:tab w:val="num" w:pos="397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AF0DC8"/>
    <w:multiLevelType w:val="hybridMultilevel"/>
    <w:tmpl w:val="C2CEDA50"/>
    <w:lvl w:ilvl="0" w:tplc="C46294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9A0A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856EF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C8EE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DEE2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8A660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3E0C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EC12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0435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DE0EA8"/>
    <w:multiLevelType w:val="hybridMultilevel"/>
    <w:tmpl w:val="E79A9526"/>
    <w:lvl w:ilvl="0" w:tplc="E8D24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EB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86D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28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4F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CC2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C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EE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E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042F5"/>
    <w:multiLevelType w:val="multilevel"/>
    <w:tmpl w:val="0298E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6">
    <w:nsid w:val="67347AC9"/>
    <w:multiLevelType w:val="hybridMultilevel"/>
    <w:tmpl w:val="731A2234"/>
    <w:lvl w:ilvl="0" w:tplc="7ED4EC40">
      <w:start w:val="1"/>
      <w:numFmt w:val="bullet"/>
      <w:lvlText w:val=""/>
      <w:lvlJc w:val="left"/>
      <w:pPr>
        <w:tabs>
          <w:tab w:val="num" w:pos="397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C2ED6"/>
    <w:multiLevelType w:val="hybridMultilevel"/>
    <w:tmpl w:val="AE3E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C0685"/>
    <w:multiLevelType w:val="hybridMultilevel"/>
    <w:tmpl w:val="8458957C"/>
    <w:lvl w:ilvl="0" w:tplc="04190001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F6371FD"/>
    <w:multiLevelType w:val="hybridMultilevel"/>
    <w:tmpl w:val="A8148282"/>
    <w:lvl w:ilvl="0" w:tplc="2752ED58">
      <w:start w:val="1"/>
      <w:numFmt w:val="bullet"/>
      <w:lvlText w:val=""/>
      <w:lvlJc w:val="left"/>
      <w:pPr>
        <w:tabs>
          <w:tab w:val="num" w:pos="397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1309CC"/>
    <w:multiLevelType w:val="hybridMultilevel"/>
    <w:tmpl w:val="FE1E4DBC"/>
    <w:lvl w:ilvl="0" w:tplc="1EEEF8E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1EEEF8E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77553807"/>
    <w:multiLevelType w:val="hybridMultilevel"/>
    <w:tmpl w:val="62EA34E6"/>
    <w:lvl w:ilvl="0" w:tplc="26CCC874">
      <w:start w:val="1"/>
      <w:numFmt w:val="bullet"/>
      <w:lvlText w:val=""/>
      <w:lvlJc w:val="left"/>
      <w:pPr>
        <w:tabs>
          <w:tab w:val="num" w:pos="397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137C2"/>
    <w:multiLevelType w:val="hybridMultilevel"/>
    <w:tmpl w:val="B6CA0718"/>
    <w:lvl w:ilvl="0" w:tplc="2D660972">
      <w:start w:val="1"/>
      <w:numFmt w:val="bullet"/>
      <w:lvlText w:val="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0"/>
  </w:num>
  <w:num w:numId="5">
    <w:abstractNumId w:val="33"/>
  </w:num>
  <w:num w:numId="6">
    <w:abstractNumId w:val="23"/>
  </w:num>
  <w:num w:numId="7">
    <w:abstractNumId w:val="28"/>
  </w:num>
  <w:num w:numId="8">
    <w:abstractNumId w:val="8"/>
  </w:num>
  <w:num w:numId="9">
    <w:abstractNumId w:val="27"/>
  </w:num>
  <w:num w:numId="10">
    <w:abstractNumId w:val="16"/>
  </w:num>
  <w:num w:numId="11">
    <w:abstractNumId w:val="42"/>
  </w:num>
  <w:num w:numId="12">
    <w:abstractNumId w:val="21"/>
  </w:num>
  <w:num w:numId="13">
    <w:abstractNumId w:val="3"/>
  </w:num>
  <w:num w:numId="14">
    <w:abstractNumId w:val="5"/>
  </w:num>
  <w:num w:numId="15">
    <w:abstractNumId w:val="19"/>
  </w:num>
  <w:num w:numId="16">
    <w:abstractNumId w:val="15"/>
  </w:num>
  <w:num w:numId="17">
    <w:abstractNumId w:val="34"/>
  </w:num>
  <w:num w:numId="18">
    <w:abstractNumId w:val="30"/>
  </w:num>
  <w:num w:numId="19">
    <w:abstractNumId w:val="25"/>
  </w:num>
  <w:num w:numId="20">
    <w:abstractNumId w:val="9"/>
  </w:num>
  <w:num w:numId="21">
    <w:abstractNumId w:val="13"/>
  </w:num>
  <w:num w:numId="22">
    <w:abstractNumId w:val="38"/>
  </w:num>
  <w:num w:numId="23">
    <w:abstractNumId w:val="17"/>
  </w:num>
  <w:num w:numId="24">
    <w:abstractNumId w:val="26"/>
  </w:num>
  <w:num w:numId="25">
    <w:abstractNumId w:val="24"/>
  </w:num>
  <w:num w:numId="26">
    <w:abstractNumId w:val="14"/>
  </w:num>
  <w:num w:numId="27">
    <w:abstractNumId w:val="39"/>
  </w:num>
  <w:num w:numId="28">
    <w:abstractNumId w:val="31"/>
  </w:num>
  <w:num w:numId="29">
    <w:abstractNumId w:val="41"/>
  </w:num>
  <w:num w:numId="30">
    <w:abstractNumId w:val="32"/>
  </w:num>
  <w:num w:numId="31">
    <w:abstractNumId w:val="36"/>
  </w:num>
  <w:num w:numId="32">
    <w:abstractNumId w:val="10"/>
  </w:num>
  <w:num w:numId="33">
    <w:abstractNumId w:val="20"/>
  </w:num>
  <w:num w:numId="34">
    <w:abstractNumId w:val="29"/>
  </w:num>
  <w:num w:numId="35">
    <w:abstractNumId w:val="22"/>
  </w:num>
  <w:num w:numId="36">
    <w:abstractNumId w:val="40"/>
  </w:num>
  <w:num w:numId="37">
    <w:abstractNumId w:val="18"/>
  </w:num>
  <w:num w:numId="38">
    <w:abstractNumId w:val="37"/>
  </w:num>
  <w:num w:numId="39">
    <w:abstractNumId w:val="2"/>
  </w:num>
  <w:num w:numId="40">
    <w:abstractNumId w:val="4"/>
  </w:num>
  <w:num w:numId="41">
    <w:abstractNumId w:val="35"/>
  </w:num>
  <w:num w:numId="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63"/>
    <w:rsid w:val="00000A0E"/>
    <w:rsid w:val="00006B99"/>
    <w:rsid w:val="000146EB"/>
    <w:rsid w:val="000169A0"/>
    <w:rsid w:val="000231AC"/>
    <w:rsid w:val="0003407E"/>
    <w:rsid w:val="000432E4"/>
    <w:rsid w:val="00044366"/>
    <w:rsid w:val="00044A48"/>
    <w:rsid w:val="000539CF"/>
    <w:rsid w:val="00061435"/>
    <w:rsid w:val="00071D7B"/>
    <w:rsid w:val="000738B7"/>
    <w:rsid w:val="0008494F"/>
    <w:rsid w:val="000910C5"/>
    <w:rsid w:val="000918EF"/>
    <w:rsid w:val="000938D0"/>
    <w:rsid w:val="000A31D1"/>
    <w:rsid w:val="000A4CEC"/>
    <w:rsid w:val="000C11F9"/>
    <w:rsid w:val="000C1AA7"/>
    <w:rsid w:val="000C78E3"/>
    <w:rsid w:val="000D50D3"/>
    <w:rsid w:val="000E5019"/>
    <w:rsid w:val="000F44A5"/>
    <w:rsid w:val="000F504D"/>
    <w:rsid w:val="000F5BE4"/>
    <w:rsid w:val="00101323"/>
    <w:rsid w:val="001140CF"/>
    <w:rsid w:val="00121C2E"/>
    <w:rsid w:val="0012597A"/>
    <w:rsid w:val="00130467"/>
    <w:rsid w:val="00134A75"/>
    <w:rsid w:val="0014382D"/>
    <w:rsid w:val="001441BC"/>
    <w:rsid w:val="001654EB"/>
    <w:rsid w:val="00165CC4"/>
    <w:rsid w:val="001717E7"/>
    <w:rsid w:val="0019561C"/>
    <w:rsid w:val="001A3E05"/>
    <w:rsid w:val="001A5EDC"/>
    <w:rsid w:val="001A6E3D"/>
    <w:rsid w:val="001A7012"/>
    <w:rsid w:val="001C6FFF"/>
    <w:rsid w:val="001D146A"/>
    <w:rsid w:val="001D2BF1"/>
    <w:rsid w:val="001E15FA"/>
    <w:rsid w:val="001E7402"/>
    <w:rsid w:val="001F53C9"/>
    <w:rsid w:val="001F5C98"/>
    <w:rsid w:val="001F65BC"/>
    <w:rsid w:val="002060CA"/>
    <w:rsid w:val="00212DA7"/>
    <w:rsid w:val="002136A5"/>
    <w:rsid w:val="00225BA7"/>
    <w:rsid w:val="00227E2E"/>
    <w:rsid w:val="00230FE1"/>
    <w:rsid w:val="00243C90"/>
    <w:rsid w:val="002441DD"/>
    <w:rsid w:val="00244D0A"/>
    <w:rsid w:val="00247DC7"/>
    <w:rsid w:val="00247E7F"/>
    <w:rsid w:val="00275327"/>
    <w:rsid w:val="002766CA"/>
    <w:rsid w:val="00281FE8"/>
    <w:rsid w:val="002A47B3"/>
    <w:rsid w:val="002A4A38"/>
    <w:rsid w:val="002A6127"/>
    <w:rsid w:val="002A638A"/>
    <w:rsid w:val="002A7442"/>
    <w:rsid w:val="002A78D1"/>
    <w:rsid w:val="002B1E36"/>
    <w:rsid w:val="002B7DAE"/>
    <w:rsid w:val="002C4F77"/>
    <w:rsid w:val="002C5EE7"/>
    <w:rsid w:val="002D07D3"/>
    <w:rsid w:val="002D698D"/>
    <w:rsid w:val="002D6E3B"/>
    <w:rsid w:val="002E09A8"/>
    <w:rsid w:val="002E6C32"/>
    <w:rsid w:val="002F2FBF"/>
    <w:rsid w:val="00304175"/>
    <w:rsid w:val="00305176"/>
    <w:rsid w:val="00323959"/>
    <w:rsid w:val="00325CA7"/>
    <w:rsid w:val="003270AE"/>
    <w:rsid w:val="0033093E"/>
    <w:rsid w:val="00332617"/>
    <w:rsid w:val="00337962"/>
    <w:rsid w:val="00342BE2"/>
    <w:rsid w:val="00344999"/>
    <w:rsid w:val="00344FBB"/>
    <w:rsid w:val="003478FF"/>
    <w:rsid w:val="00351842"/>
    <w:rsid w:val="00353A55"/>
    <w:rsid w:val="0035404B"/>
    <w:rsid w:val="003546FD"/>
    <w:rsid w:val="00373897"/>
    <w:rsid w:val="00373CA9"/>
    <w:rsid w:val="003759D6"/>
    <w:rsid w:val="00385510"/>
    <w:rsid w:val="003909DA"/>
    <w:rsid w:val="00393B5A"/>
    <w:rsid w:val="00394D3E"/>
    <w:rsid w:val="00395F9C"/>
    <w:rsid w:val="003A22A0"/>
    <w:rsid w:val="003A2CF7"/>
    <w:rsid w:val="003A443A"/>
    <w:rsid w:val="003A79F2"/>
    <w:rsid w:val="003B1140"/>
    <w:rsid w:val="003B3D09"/>
    <w:rsid w:val="003B7201"/>
    <w:rsid w:val="003B72A9"/>
    <w:rsid w:val="003C5657"/>
    <w:rsid w:val="003D08F1"/>
    <w:rsid w:val="003E5C2A"/>
    <w:rsid w:val="003E7DBB"/>
    <w:rsid w:val="003F2028"/>
    <w:rsid w:val="003F26DA"/>
    <w:rsid w:val="003F5546"/>
    <w:rsid w:val="003F6A33"/>
    <w:rsid w:val="00402696"/>
    <w:rsid w:val="00405280"/>
    <w:rsid w:val="00407A22"/>
    <w:rsid w:val="004123BA"/>
    <w:rsid w:val="004207F4"/>
    <w:rsid w:val="00430313"/>
    <w:rsid w:val="00430BC3"/>
    <w:rsid w:val="00432E38"/>
    <w:rsid w:val="004457A4"/>
    <w:rsid w:val="00445801"/>
    <w:rsid w:val="0046736D"/>
    <w:rsid w:val="0046751F"/>
    <w:rsid w:val="004807F7"/>
    <w:rsid w:val="00485915"/>
    <w:rsid w:val="00493B01"/>
    <w:rsid w:val="00495397"/>
    <w:rsid w:val="004A09B8"/>
    <w:rsid w:val="004A10A5"/>
    <w:rsid w:val="004A3B0C"/>
    <w:rsid w:val="004B575A"/>
    <w:rsid w:val="004C26E4"/>
    <w:rsid w:val="004D1796"/>
    <w:rsid w:val="004D1BA7"/>
    <w:rsid w:val="004E1FD3"/>
    <w:rsid w:val="004E31AE"/>
    <w:rsid w:val="004F206F"/>
    <w:rsid w:val="004F4607"/>
    <w:rsid w:val="004F6E91"/>
    <w:rsid w:val="005042CC"/>
    <w:rsid w:val="00505A09"/>
    <w:rsid w:val="00506228"/>
    <w:rsid w:val="00510AF8"/>
    <w:rsid w:val="00510D3D"/>
    <w:rsid w:val="00512C03"/>
    <w:rsid w:val="0052333A"/>
    <w:rsid w:val="005267D0"/>
    <w:rsid w:val="00530FD5"/>
    <w:rsid w:val="00552F58"/>
    <w:rsid w:val="0055500C"/>
    <w:rsid w:val="0055582A"/>
    <w:rsid w:val="00555C10"/>
    <w:rsid w:val="005634B5"/>
    <w:rsid w:val="00565F27"/>
    <w:rsid w:val="00567A49"/>
    <w:rsid w:val="00571509"/>
    <w:rsid w:val="00577379"/>
    <w:rsid w:val="005779F3"/>
    <w:rsid w:val="0058403B"/>
    <w:rsid w:val="00587CF9"/>
    <w:rsid w:val="00590E60"/>
    <w:rsid w:val="0059552A"/>
    <w:rsid w:val="00597C1A"/>
    <w:rsid w:val="005B75D0"/>
    <w:rsid w:val="005D13A6"/>
    <w:rsid w:val="005E249A"/>
    <w:rsid w:val="005E2912"/>
    <w:rsid w:val="006019AD"/>
    <w:rsid w:val="00606494"/>
    <w:rsid w:val="006117C5"/>
    <w:rsid w:val="006222EB"/>
    <w:rsid w:val="00622322"/>
    <w:rsid w:val="006255C4"/>
    <w:rsid w:val="00625F6B"/>
    <w:rsid w:val="00627BA2"/>
    <w:rsid w:val="00627E09"/>
    <w:rsid w:val="00633E5C"/>
    <w:rsid w:val="00645F8F"/>
    <w:rsid w:val="00652C21"/>
    <w:rsid w:val="00660BDF"/>
    <w:rsid w:val="006671BE"/>
    <w:rsid w:val="00671D98"/>
    <w:rsid w:val="00677177"/>
    <w:rsid w:val="00684A6C"/>
    <w:rsid w:val="0069117E"/>
    <w:rsid w:val="006A6361"/>
    <w:rsid w:val="006A6DBD"/>
    <w:rsid w:val="006C5DE1"/>
    <w:rsid w:val="006D04BE"/>
    <w:rsid w:val="006D0D98"/>
    <w:rsid w:val="006D1BED"/>
    <w:rsid w:val="006D39D7"/>
    <w:rsid w:val="006D7BF1"/>
    <w:rsid w:val="006E29C5"/>
    <w:rsid w:val="006F46ED"/>
    <w:rsid w:val="006F5EEE"/>
    <w:rsid w:val="00700D37"/>
    <w:rsid w:val="00702FBE"/>
    <w:rsid w:val="00703959"/>
    <w:rsid w:val="00714FFD"/>
    <w:rsid w:val="00721E2C"/>
    <w:rsid w:val="00722143"/>
    <w:rsid w:val="007276E8"/>
    <w:rsid w:val="007342C4"/>
    <w:rsid w:val="007351A9"/>
    <w:rsid w:val="00741D32"/>
    <w:rsid w:val="007504F0"/>
    <w:rsid w:val="00764652"/>
    <w:rsid w:val="00765C6F"/>
    <w:rsid w:val="00773393"/>
    <w:rsid w:val="007751DF"/>
    <w:rsid w:val="00781DDB"/>
    <w:rsid w:val="0078531A"/>
    <w:rsid w:val="007912DA"/>
    <w:rsid w:val="007923B1"/>
    <w:rsid w:val="0079583B"/>
    <w:rsid w:val="007A7FF6"/>
    <w:rsid w:val="007B438F"/>
    <w:rsid w:val="007B6B0D"/>
    <w:rsid w:val="007D3AB7"/>
    <w:rsid w:val="007D751F"/>
    <w:rsid w:val="007F130B"/>
    <w:rsid w:val="0080347C"/>
    <w:rsid w:val="00804303"/>
    <w:rsid w:val="0080513F"/>
    <w:rsid w:val="00805C8A"/>
    <w:rsid w:val="00805F45"/>
    <w:rsid w:val="00810548"/>
    <w:rsid w:val="008107D6"/>
    <w:rsid w:val="00821ACB"/>
    <w:rsid w:val="008222A2"/>
    <w:rsid w:val="00822733"/>
    <w:rsid w:val="00824BFF"/>
    <w:rsid w:val="00833AB1"/>
    <w:rsid w:val="00835C32"/>
    <w:rsid w:val="00852BE2"/>
    <w:rsid w:val="008530BB"/>
    <w:rsid w:val="0086464B"/>
    <w:rsid w:val="008709AD"/>
    <w:rsid w:val="00881D47"/>
    <w:rsid w:val="0088203D"/>
    <w:rsid w:val="008834A3"/>
    <w:rsid w:val="00883A88"/>
    <w:rsid w:val="0089119A"/>
    <w:rsid w:val="00892D2D"/>
    <w:rsid w:val="00895445"/>
    <w:rsid w:val="008A29A5"/>
    <w:rsid w:val="008A5ED2"/>
    <w:rsid w:val="008A6332"/>
    <w:rsid w:val="008A67F4"/>
    <w:rsid w:val="008B4320"/>
    <w:rsid w:val="008B73E9"/>
    <w:rsid w:val="008C03DE"/>
    <w:rsid w:val="008C07F2"/>
    <w:rsid w:val="008C0FA3"/>
    <w:rsid w:val="008C645A"/>
    <w:rsid w:val="008C66F5"/>
    <w:rsid w:val="008E1CBE"/>
    <w:rsid w:val="008E44CC"/>
    <w:rsid w:val="008E44F7"/>
    <w:rsid w:val="00903F66"/>
    <w:rsid w:val="0090728F"/>
    <w:rsid w:val="00917149"/>
    <w:rsid w:val="00930182"/>
    <w:rsid w:val="009310E0"/>
    <w:rsid w:val="00944EDE"/>
    <w:rsid w:val="00947E80"/>
    <w:rsid w:val="00950FEC"/>
    <w:rsid w:val="009511D3"/>
    <w:rsid w:val="00952C3B"/>
    <w:rsid w:val="00954022"/>
    <w:rsid w:val="0095711E"/>
    <w:rsid w:val="00974E6B"/>
    <w:rsid w:val="009765C4"/>
    <w:rsid w:val="0098581D"/>
    <w:rsid w:val="009A3DBB"/>
    <w:rsid w:val="009A4C4C"/>
    <w:rsid w:val="009A6B0D"/>
    <w:rsid w:val="009B360F"/>
    <w:rsid w:val="009B3FEF"/>
    <w:rsid w:val="009D254D"/>
    <w:rsid w:val="009D448C"/>
    <w:rsid w:val="009E0FA8"/>
    <w:rsid w:val="009E2CDE"/>
    <w:rsid w:val="009E7180"/>
    <w:rsid w:val="009F3531"/>
    <w:rsid w:val="00A01E80"/>
    <w:rsid w:val="00A04F67"/>
    <w:rsid w:val="00A055B8"/>
    <w:rsid w:val="00A125F5"/>
    <w:rsid w:val="00A1263C"/>
    <w:rsid w:val="00A1650A"/>
    <w:rsid w:val="00A16D29"/>
    <w:rsid w:val="00A2157B"/>
    <w:rsid w:val="00A23B89"/>
    <w:rsid w:val="00A25BE0"/>
    <w:rsid w:val="00A26CB7"/>
    <w:rsid w:val="00A27CFD"/>
    <w:rsid w:val="00A32864"/>
    <w:rsid w:val="00A3304F"/>
    <w:rsid w:val="00A33427"/>
    <w:rsid w:val="00A334A1"/>
    <w:rsid w:val="00A34056"/>
    <w:rsid w:val="00A350B6"/>
    <w:rsid w:val="00A36E66"/>
    <w:rsid w:val="00A46D61"/>
    <w:rsid w:val="00A51B1A"/>
    <w:rsid w:val="00A53F75"/>
    <w:rsid w:val="00A5406C"/>
    <w:rsid w:val="00A57B1C"/>
    <w:rsid w:val="00A66235"/>
    <w:rsid w:val="00A736D2"/>
    <w:rsid w:val="00A74D6C"/>
    <w:rsid w:val="00A815E9"/>
    <w:rsid w:val="00A86C55"/>
    <w:rsid w:val="00A904F3"/>
    <w:rsid w:val="00AA2DAB"/>
    <w:rsid w:val="00AA51D3"/>
    <w:rsid w:val="00AB4424"/>
    <w:rsid w:val="00AB4564"/>
    <w:rsid w:val="00AC33F5"/>
    <w:rsid w:val="00AC3706"/>
    <w:rsid w:val="00AD046A"/>
    <w:rsid w:val="00AD4BBB"/>
    <w:rsid w:val="00AE25A8"/>
    <w:rsid w:val="00B03262"/>
    <w:rsid w:val="00B051F3"/>
    <w:rsid w:val="00B26358"/>
    <w:rsid w:val="00B27C26"/>
    <w:rsid w:val="00B3157A"/>
    <w:rsid w:val="00B32968"/>
    <w:rsid w:val="00B348FB"/>
    <w:rsid w:val="00B35EA3"/>
    <w:rsid w:val="00B432C1"/>
    <w:rsid w:val="00B43C91"/>
    <w:rsid w:val="00B44058"/>
    <w:rsid w:val="00B54046"/>
    <w:rsid w:val="00B55179"/>
    <w:rsid w:val="00B5791A"/>
    <w:rsid w:val="00B6153F"/>
    <w:rsid w:val="00B6511A"/>
    <w:rsid w:val="00B65705"/>
    <w:rsid w:val="00B80C29"/>
    <w:rsid w:val="00B845EA"/>
    <w:rsid w:val="00B93194"/>
    <w:rsid w:val="00B9550B"/>
    <w:rsid w:val="00BA08C7"/>
    <w:rsid w:val="00BA4C43"/>
    <w:rsid w:val="00BA5047"/>
    <w:rsid w:val="00BB29D6"/>
    <w:rsid w:val="00BB5B8E"/>
    <w:rsid w:val="00BC0BD6"/>
    <w:rsid w:val="00BC43AD"/>
    <w:rsid w:val="00BC4D66"/>
    <w:rsid w:val="00BD5EEB"/>
    <w:rsid w:val="00BE22F3"/>
    <w:rsid w:val="00BF29B7"/>
    <w:rsid w:val="00BF466A"/>
    <w:rsid w:val="00C03643"/>
    <w:rsid w:val="00C106CA"/>
    <w:rsid w:val="00C115E9"/>
    <w:rsid w:val="00C1689C"/>
    <w:rsid w:val="00C16CF1"/>
    <w:rsid w:val="00C30AEF"/>
    <w:rsid w:val="00C43F44"/>
    <w:rsid w:val="00C52BCC"/>
    <w:rsid w:val="00C52FC9"/>
    <w:rsid w:val="00C5676D"/>
    <w:rsid w:val="00C632C4"/>
    <w:rsid w:val="00C6656F"/>
    <w:rsid w:val="00C66FC5"/>
    <w:rsid w:val="00C71FFA"/>
    <w:rsid w:val="00C74FE4"/>
    <w:rsid w:val="00C86535"/>
    <w:rsid w:val="00C9054B"/>
    <w:rsid w:val="00C922D5"/>
    <w:rsid w:val="00C933D6"/>
    <w:rsid w:val="00CA29F0"/>
    <w:rsid w:val="00CA6F12"/>
    <w:rsid w:val="00CB0114"/>
    <w:rsid w:val="00CB1E26"/>
    <w:rsid w:val="00CB42D0"/>
    <w:rsid w:val="00CC01D2"/>
    <w:rsid w:val="00CC1EAB"/>
    <w:rsid w:val="00CD2385"/>
    <w:rsid w:val="00CD24F7"/>
    <w:rsid w:val="00CD3624"/>
    <w:rsid w:val="00CE6864"/>
    <w:rsid w:val="00CF3884"/>
    <w:rsid w:val="00CF5363"/>
    <w:rsid w:val="00CF7460"/>
    <w:rsid w:val="00D124A3"/>
    <w:rsid w:val="00D15CFC"/>
    <w:rsid w:val="00D23B27"/>
    <w:rsid w:val="00D23F98"/>
    <w:rsid w:val="00D40C4A"/>
    <w:rsid w:val="00D468BF"/>
    <w:rsid w:val="00D51695"/>
    <w:rsid w:val="00D536A4"/>
    <w:rsid w:val="00D63961"/>
    <w:rsid w:val="00D76FF9"/>
    <w:rsid w:val="00D801B6"/>
    <w:rsid w:val="00D814EA"/>
    <w:rsid w:val="00D822A0"/>
    <w:rsid w:val="00D90954"/>
    <w:rsid w:val="00DA3BFE"/>
    <w:rsid w:val="00DA4AF9"/>
    <w:rsid w:val="00DB324F"/>
    <w:rsid w:val="00DB3E74"/>
    <w:rsid w:val="00DB71BA"/>
    <w:rsid w:val="00DD2C65"/>
    <w:rsid w:val="00DE1E45"/>
    <w:rsid w:val="00DE60A5"/>
    <w:rsid w:val="00DF097E"/>
    <w:rsid w:val="00DF0F47"/>
    <w:rsid w:val="00DF47AE"/>
    <w:rsid w:val="00E053C4"/>
    <w:rsid w:val="00E0781C"/>
    <w:rsid w:val="00E07DC2"/>
    <w:rsid w:val="00E10EF9"/>
    <w:rsid w:val="00E200F1"/>
    <w:rsid w:val="00E36482"/>
    <w:rsid w:val="00E40EBA"/>
    <w:rsid w:val="00E475D5"/>
    <w:rsid w:val="00E51F74"/>
    <w:rsid w:val="00E53E13"/>
    <w:rsid w:val="00E55F6A"/>
    <w:rsid w:val="00E6139C"/>
    <w:rsid w:val="00E74B85"/>
    <w:rsid w:val="00E76D08"/>
    <w:rsid w:val="00E77E51"/>
    <w:rsid w:val="00E81F92"/>
    <w:rsid w:val="00E85489"/>
    <w:rsid w:val="00E85764"/>
    <w:rsid w:val="00E966AD"/>
    <w:rsid w:val="00EA4BF1"/>
    <w:rsid w:val="00EA5D0C"/>
    <w:rsid w:val="00EB4611"/>
    <w:rsid w:val="00EC0701"/>
    <w:rsid w:val="00EC3CCB"/>
    <w:rsid w:val="00ED1C95"/>
    <w:rsid w:val="00EF0402"/>
    <w:rsid w:val="00EF07A3"/>
    <w:rsid w:val="00F020AA"/>
    <w:rsid w:val="00F05633"/>
    <w:rsid w:val="00F06322"/>
    <w:rsid w:val="00F13883"/>
    <w:rsid w:val="00F23962"/>
    <w:rsid w:val="00F32B80"/>
    <w:rsid w:val="00F42B84"/>
    <w:rsid w:val="00F5057A"/>
    <w:rsid w:val="00F55860"/>
    <w:rsid w:val="00F60A09"/>
    <w:rsid w:val="00F660A2"/>
    <w:rsid w:val="00F712B2"/>
    <w:rsid w:val="00F727CE"/>
    <w:rsid w:val="00F76EFA"/>
    <w:rsid w:val="00F7739E"/>
    <w:rsid w:val="00F775E7"/>
    <w:rsid w:val="00F77A58"/>
    <w:rsid w:val="00F83E82"/>
    <w:rsid w:val="00F8504E"/>
    <w:rsid w:val="00F85A22"/>
    <w:rsid w:val="00F91412"/>
    <w:rsid w:val="00FB4592"/>
    <w:rsid w:val="00FB7B45"/>
    <w:rsid w:val="00FB7F65"/>
    <w:rsid w:val="00FC2969"/>
    <w:rsid w:val="00FD1922"/>
    <w:rsid w:val="00FD368E"/>
    <w:rsid w:val="00FD3A67"/>
    <w:rsid w:val="00FD3F98"/>
    <w:rsid w:val="00FD5AF8"/>
    <w:rsid w:val="00FD70C5"/>
    <w:rsid w:val="00FE1999"/>
    <w:rsid w:val="00FE5EE3"/>
    <w:rsid w:val="00FF1B0B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locked="1" w:semiHidden="0" w:unhideWhenUsed="0"/>
    <w:lsdException w:name="index heading" w:uiPriority="0"/>
    <w:lsdException w:name="caption" w:locked="1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448C"/>
    <w:pPr>
      <w:widowControl w:val="0"/>
      <w:suppressAutoHyphens/>
    </w:pPr>
    <w:rPr>
      <w:rFonts w:ascii="Arial" w:hAnsi="Arial"/>
      <w:kern w:val="1"/>
      <w:sz w:val="20"/>
      <w:szCs w:val="24"/>
    </w:rPr>
  </w:style>
  <w:style w:type="paragraph" w:styleId="1">
    <w:name w:val="heading 1"/>
    <w:aliases w:val="1,H1"/>
    <w:basedOn w:val="a0"/>
    <w:next w:val="a0"/>
    <w:link w:val="10"/>
    <w:uiPriority w:val="9"/>
    <w:qFormat/>
    <w:locked/>
    <w:rsid w:val="00F05633"/>
    <w:pPr>
      <w:keepNext/>
      <w:suppressAutoHyphens w:val="0"/>
      <w:spacing w:line="280" w:lineRule="exact"/>
      <w:ind w:firstLine="680"/>
      <w:jc w:val="center"/>
      <w:outlineLvl w:val="0"/>
    </w:pPr>
    <w:rPr>
      <w:kern w:val="0"/>
      <w:sz w:val="26"/>
      <w:szCs w:val="20"/>
    </w:rPr>
  </w:style>
  <w:style w:type="paragraph" w:styleId="2">
    <w:name w:val="heading 2"/>
    <w:aliases w:val="2,H2"/>
    <w:basedOn w:val="a0"/>
    <w:next w:val="a0"/>
    <w:link w:val="20"/>
    <w:uiPriority w:val="9"/>
    <w:qFormat/>
    <w:locked/>
    <w:rsid w:val="00F05633"/>
    <w:pPr>
      <w:keepNext/>
      <w:suppressAutoHyphens w:val="0"/>
      <w:spacing w:line="280" w:lineRule="exact"/>
      <w:outlineLvl w:val="1"/>
    </w:pPr>
    <w:rPr>
      <w:snapToGrid w:val="0"/>
      <w:kern w:val="0"/>
      <w:sz w:val="26"/>
      <w:szCs w:val="20"/>
      <w:lang w:val="en-US"/>
    </w:rPr>
  </w:style>
  <w:style w:type="paragraph" w:styleId="3">
    <w:name w:val="heading 3"/>
    <w:basedOn w:val="a0"/>
    <w:next w:val="a0"/>
    <w:link w:val="30"/>
    <w:uiPriority w:val="9"/>
    <w:qFormat/>
    <w:locked/>
    <w:rsid w:val="00F05633"/>
    <w:pPr>
      <w:keepNext/>
      <w:widowControl/>
      <w:suppressAutoHyphens w:val="0"/>
      <w:spacing w:line="288" w:lineRule="auto"/>
      <w:ind w:firstLine="709"/>
      <w:jc w:val="center"/>
      <w:outlineLvl w:val="2"/>
    </w:pPr>
    <w:rPr>
      <w:kern w:val="0"/>
      <w:sz w:val="26"/>
      <w:szCs w:val="20"/>
    </w:rPr>
  </w:style>
  <w:style w:type="paragraph" w:styleId="40">
    <w:name w:val="heading 4"/>
    <w:basedOn w:val="a0"/>
    <w:next w:val="a0"/>
    <w:link w:val="41"/>
    <w:uiPriority w:val="9"/>
    <w:qFormat/>
    <w:locked/>
    <w:rsid w:val="00F05633"/>
    <w:pPr>
      <w:keepNext/>
      <w:widowControl/>
      <w:suppressAutoHyphens w:val="0"/>
      <w:spacing w:line="288" w:lineRule="auto"/>
      <w:ind w:firstLine="709"/>
      <w:jc w:val="both"/>
      <w:outlineLvl w:val="3"/>
    </w:pPr>
    <w:rPr>
      <w:b/>
      <w:kern w:val="0"/>
      <w:sz w:val="26"/>
      <w:szCs w:val="20"/>
    </w:rPr>
  </w:style>
  <w:style w:type="paragraph" w:styleId="5">
    <w:name w:val="heading 5"/>
    <w:basedOn w:val="a0"/>
    <w:next w:val="a0"/>
    <w:link w:val="50"/>
    <w:uiPriority w:val="9"/>
    <w:qFormat/>
    <w:locked/>
    <w:rsid w:val="00F05633"/>
    <w:pPr>
      <w:keepNext/>
      <w:widowControl/>
      <w:suppressAutoHyphens w:val="0"/>
      <w:spacing w:line="288" w:lineRule="auto"/>
      <w:ind w:firstLine="709"/>
      <w:jc w:val="both"/>
      <w:outlineLvl w:val="4"/>
    </w:pPr>
    <w:rPr>
      <w:kern w:val="0"/>
      <w:sz w:val="26"/>
      <w:szCs w:val="20"/>
      <w:u w:val="single"/>
    </w:rPr>
  </w:style>
  <w:style w:type="paragraph" w:styleId="6">
    <w:name w:val="heading 6"/>
    <w:basedOn w:val="a0"/>
    <w:next w:val="a0"/>
    <w:link w:val="60"/>
    <w:uiPriority w:val="9"/>
    <w:qFormat/>
    <w:locked/>
    <w:rsid w:val="00F05633"/>
    <w:pPr>
      <w:keepNext/>
      <w:widowControl/>
      <w:suppressAutoHyphens w:val="0"/>
      <w:jc w:val="center"/>
      <w:outlineLvl w:val="5"/>
    </w:pPr>
    <w:rPr>
      <w:rFonts w:ascii="Times New Roman" w:hAnsi="Times New Roman"/>
      <w:b/>
      <w:bCs/>
      <w:kern w:val="0"/>
      <w:sz w:val="22"/>
      <w:szCs w:val="20"/>
      <w:u w:val="single"/>
    </w:rPr>
  </w:style>
  <w:style w:type="paragraph" w:styleId="7">
    <w:name w:val="heading 7"/>
    <w:basedOn w:val="a0"/>
    <w:next w:val="a0"/>
    <w:link w:val="70"/>
    <w:uiPriority w:val="9"/>
    <w:qFormat/>
    <w:locked/>
    <w:rsid w:val="00F05633"/>
    <w:pPr>
      <w:keepNext/>
      <w:widowControl/>
      <w:tabs>
        <w:tab w:val="left" w:pos="142"/>
      </w:tabs>
      <w:suppressAutoHyphens w:val="0"/>
      <w:ind w:left="181" w:right="214"/>
      <w:outlineLvl w:val="6"/>
    </w:pPr>
    <w:rPr>
      <w:rFonts w:ascii="Times New Roman" w:hAnsi="Times New Roman"/>
      <w:b/>
      <w:bCs/>
      <w:kern w:val="0"/>
      <w:sz w:val="22"/>
    </w:rPr>
  </w:style>
  <w:style w:type="paragraph" w:styleId="8">
    <w:name w:val="heading 8"/>
    <w:basedOn w:val="a0"/>
    <w:next w:val="a0"/>
    <w:link w:val="80"/>
    <w:uiPriority w:val="9"/>
    <w:qFormat/>
    <w:locked/>
    <w:rsid w:val="00F05633"/>
    <w:pPr>
      <w:keepNext/>
      <w:widowControl/>
      <w:suppressAutoHyphens w:val="0"/>
      <w:autoSpaceDE w:val="0"/>
      <w:autoSpaceDN w:val="0"/>
      <w:adjustRightInd w:val="0"/>
      <w:spacing w:before="120" w:after="120"/>
      <w:ind w:left="142"/>
      <w:outlineLvl w:val="7"/>
    </w:pPr>
    <w:rPr>
      <w:rFonts w:ascii="Times New Roman" w:hAnsi="Times New Roman"/>
      <w:b/>
      <w:bCs/>
      <w:kern w:val="0"/>
      <w:sz w:val="22"/>
    </w:rPr>
  </w:style>
  <w:style w:type="paragraph" w:styleId="9">
    <w:name w:val="heading 9"/>
    <w:basedOn w:val="a0"/>
    <w:next w:val="a0"/>
    <w:link w:val="90"/>
    <w:uiPriority w:val="9"/>
    <w:qFormat/>
    <w:locked/>
    <w:rsid w:val="00F05633"/>
    <w:pPr>
      <w:keepNext/>
      <w:widowControl/>
      <w:suppressAutoHyphens w:val="0"/>
      <w:ind w:left="73"/>
      <w:jc w:val="center"/>
      <w:outlineLvl w:val="8"/>
    </w:pPr>
    <w:rPr>
      <w:rFonts w:ascii="Times New Roman" w:hAnsi="Times New Roman"/>
      <w:b/>
      <w:bCs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next w:val="a5"/>
    <w:rsid w:val="00EF040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0"/>
    <w:link w:val="a6"/>
    <w:uiPriority w:val="99"/>
    <w:rsid w:val="00EF0402"/>
    <w:pPr>
      <w:spacing w:after="120"/>
    </w:pPr>
    <w:rPr>
      <w:sz w:val="24"/>
    </w:rPr>
  </w:style>
  <w:style w:type="character" w:customStyle="1" w:styleId="a6">
    <w:name w:val="Основной текст Знак"/>
    <w:basedOn w:val="a1"/>
    <w:link w:val="a5"/>
    <w:uiPriority w:val="99"/>
    <w:locked/>
    <w:rsid w:val="00EF0402"/>
    <w:rPr>
      <w:rFonts w:ascii="Arial" w:hAnsi="Arial"/>
      <w:kern w:val="1"/>
      <w:sz w:val="24"/>
    </w:rPr>
  </w:style>
  <w:style w:type="paragraph" w:styleId="a7">
    <w:name w:val="List"/>
    <w:basedOn w:val="a5"/>
    <w:rsid w:val="00EF0402"/>
    <w:rPr>
      <w:rFonts w:cs="Tahoma"/>
    </w:rPr>
  </w:style>
  <w:style w:type="paragraph" w:customStyle="1" w:styleId="11">
    <w:name w:val="Название1"/>
    <w:basedOn w:val="a0"/>
    <w:rsid w:val="00EF040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EF0402"/>
    <w:pPr>
      <w:suppressLineNumbers/>
    </w:pPr>
    <w:rPr>
      <w:rFonts w:cs="Tahoma"/>
    </w:rPr>
  </w:style>
  <w:style w:type="paragraph" w:customStyle="1" w:styleId="a8">
    <w:name w:val="Чертежный"/>
    <w:rsid w:val="00CF5363"/>
    <w:pPr>
      <w:jc w:val="both"/>
    </w:pPr>
    <w:rPr>
      <w:rFonts w:ascii="ISOCPEUR" w:hAnsi="ISOCPEUR"/>
      <w:i/>
      <w:sz w:val="28"/>
      <w:szCs w:val="20"/>
      <w:lang w:val="uk-UA"/>
    </w:rPr>
  </w:style>
  <w:style w:type="paragraph" w:styleId="a9">
    <w:name w:val="footer"/>
    <w:aliases w:val="Не удалять!"/>
    <w:basedOn w:val="a0"/>
    <w:link w:val="aa"/>
    <w:uiPriority w:val="99"/>
    <w:rsid w:val="00CF5363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/>
      <w:kern w:val="0"/>
      <w:sz w:val="24"/>
    </w:rPr>
  </w:style>
  <w:style w:type="character" w:customStyle="1" w:styleId="aa">
    <w:name w:val="Нижний колонтитул Знак"/>
    <w:aliases w:val="Не удалять! Знак"/>
    <w:basedOn w:val="a1"/>
    <w:link w:val="a9"/>
    <w:uiPriority w:val="99"/>
    <w:locked/>
    <w:rsid w:val="00CF5363"/>
    <w:rPr>
      <w:sz w:val="24"/>
    </w:rPr>
  </w:style>
  <w:style w:type="paragraph" w:styleId="ab">
    <w:name w:val="header"/>
    <w:basedOn w:val="a0"/>
    <w:link w:val="ac"/>
    <w:rsid w:val="00B3157A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a1"/>
    <w:link w:val="ab"/>
    <w:locked/>
    <w:rsid w:val="00B3157A"/>
    <w:rPr>
      <w:rFonts w:ascii="Arial" w:hAnsi="Arial"/>
      <w:kern w:val="1"/>
      <w:sz w:val="24"/>
    </w:rPr>
  </w:style>
  <w:style w:type="paragraph" w:styleId="21">
    <w:name w:val="Body Text 2"/>
    <w:basedOn w:val="a0"/>
    <w:link w:val="22"/>
    <w:uiPriority w:val="99"/>
    <w:rsid w:val="00892D2D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892D2D"/>
    <w:rPr>
      <w:rFonts w:ascii="Arial" w:hAnsi="Arial"/>
      <w:kern w:val="1"/>
      <w:sz w:val="24"/>
    </w:rPr>
  </w:style>
  <w:style w:type="table" w:styleId="ad">
    <w:name w:val="Table Grid"/>
    <w:basedOn w:val="a2"/>
    <w:rsid w:val="004457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rsid w:val="003F26DA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3F26DA"/>
    <w:rPr>
      <w:rFonts w:ascii="Tahoma" w:hAnsi="Tahoma"/>
      <w:kern w:val="1"/>
      <w:sz w:val="16"/>
    </w:rPr>
  </w:style>
  <w:style w:type="paragraph" w:customStyle="1" w:styleId="32">
    <w:name w:val="Основной текст с отступом 32"/>
    <w:basedOn w:val="a0"/>
    <w:uiPriority w:val="99"/>
    <w:rsid w:val="00627BA2"/>
    <w:pPr>
      <w:spacing w:after="12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210">
    <w:name w:val="Основной текст 21"/>
    <w:basedOn w:val="a0"/>
    <w:rsid w:val="00627BA2"/>
    <w:pPr>
      <w:widowControl/>
      <w:spacing w:after="120" w:line="480" w:lineRule="auto"/>
    </w:pPr>
    <w:rPr>
      <w:rFonts w:ascii="Times New Roman" w:hAnsi="Times New Roman"/>
      <w:szCs w:val="20"/>
      <w:lang w:eastAsia="ar-SA"/>
    </w:rPr>
  </w:style>
  <w:style w:type="paragraph" w:customStyle="1" w:styleId="af0">
    <w:name w:val="Содержимое таблицы"/>
    <w:basedOn w:val="a0"/>
    <w:rsid w:val="003F2028"/>
    <w:pPr>
      <w:widowControl/>
      <w:suppressLineNumbers/>
    </w:pPr>
    <w:rPr>
      <w:rFonts w:ascii="Times New Roman" w:hAnsi="Times New Roman"/>
      <w:kern w:val="0"/>
      <w:sz w:val="24"/>
      <w:lang w:eastAsia="ar-SA"/>
    </w:rPr>
  </w:style>
  <w:style w:type="paragraph" w:styleId="af1">
    <w:name w:val="Body Text Indent"/>
    <w:aliases w:val="Body Text Indent Char Char Char Char Char Char Char Char Char Char Char Char Char Char Char Char"/>
    <w:basedOn w:val="a0"/>
    <w:link w:val="af2"/>
    <w:uiPriority w:val="99"/>
    <w:rsid w:val="00D814EA"/>
    <w:pPr>
      <w:widowControl/>
      <w:suppressAutoHyphens w:val="0"/>
      <w:spacing w:after="120"/>
      <w:ind w:left="283"/>
    </w:pPr>
    <w:rPr>
      <w:rFonts w:ascii="Times New Roman" w:hAnsi="Times New Roman"/>
      <w:kern w:val="0"/>
      <w:sz w:val="24"/>
    </w:rPr>
  </w:style>
  <w:style w:type="character" w:customStyle="1" w:styleId="BodyTextIndentChar">
    <w:name w:val="Body Text Indent Char"/>
    <w:basedOn w:val="a1"/>
    <w:uiPriority w:val="99"/>
    <w:semiHidden/>
    <w:rsid w:val="00DA3B92"/>
    <w:rPr>
      <w:rFonts w:ascii="Arial" w:hAnsi="Arial"/>
      <w:kern w:val="1"/>
      <w:sz w:val="20"/>
      <w:szCs w:val="24"/>
    </w:rPr>
  </w:style>
  <w:style w:type="character" w:customStyle="1" w:styleId="af2">
    <w:name w:val="Основной текст с отступом Знак"/>
    <w:aliases w:val="Body Text Indent Char Char Char Char Char Char Char Char Char Char Char Char Char Char Char Char Знак"/>
    <w:basedOn w:val="a1"/>
    <w:link w:val="af1"/>
    <w:uiPriority w:val="99"/>
    <w:locked/>
    <w:rsid w:val="00D814EA"/>
    <w:rPr>
      <w:rFonts w:cs="Times New Roman"/>
      <w:sz w:val="24"/>
      <w:szCs w:val="24"/>
      <w:lang w:val="ru-RU" w:eastAsia="ru-RU" w:bidi="ar-SA"/>
    </w:rPr>
  </w:style>
  <w:style w:type="paragraph" w:styleId="23">
    <w:name w:val="Body Text Indent 2"/>
    <w:basedOn w:val="a0"/>
    <w:link w:val="24"/>
    <w:uiPriority w:val="99"/>
    <w:unhideWhenUsed/>
    <w:rsid w:val="00337962"/>
    <w:pPr>
      <w:widowControl/>
      <w:suppressAutoHyphens w:val="0"/>
      <w:spacing w:after="120" w:line="480" w:lineRule="auto"/>
      <w:ind w:left="283"/>
    </w:pPr>
    <w:rPr>
      <w:rFonts w:ascii="Times New Roman" w:hAnsi="Times New Roman"/>
      <w:kern w:val="0"/>
      <w:sz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37962"/>
    <w:rPr>
      <w:sz w:val="24"/>
      <w:szCs w:val="24"/>
    </w:rPr>
  </w:style>
  <w:style w:type="paragraph" w:customStyle="1" w:styleId="13">
    <w:name w:val="Абзац списка1"/>
    <w:basedOn w:val="a0"/>
    <w:rsid w:val="00337962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0">
    <w:name w:val="Заголовок 1 Знак"/>
    <w:aliases w:val="1 Знак,H1 Знак"/>
    <w:basedOn w:val="a1"/>
    <w:link w:val="1"/>
    <w:uiPriority w:val="9"/>
    <w:rsid w:val="00F05633"/>
    <w:rPr>
      <w:rFonts w:ascii="Arial" w:hAnsi="Arial"/>
      <w:sz w:val="26"/>
      <w:szCs w:val="20"/>
    </w:rPr>
  </w:style>
  <w:style w:type="character" w:customStyle="1" w:styleId="20">
    <w:name w:val="Заголовок 2 Знак"/>
    <w:aliases w:val="2 Знак,H2 Знак"/>
    <w:basedOn w:val="a1"/>
    <w:link w:val="2"/>
    <w:uiPriority w:val="9"/>
    <w:rsid w:val="00F05633"/>
    <w:rPr>
      <w:rFonts w:ascii="Arial" w:hAnsi="Arial"/>
      <w:snapToGrid w:val="0"/>
      <w:sz w:val="26"/>
      <w:szCs w:val="20"/>
      <w:lang w:val="en-US"/>
    </w:rPr>
  </w:style>
  <w:style w:type="character" w:customStyle="1" w:styleId="30">
    <w:name w:val="Заголовок 3 Знак"/>
    <w:basedOn w:val="a1"/>
    <w:link w:val="3"/>
    <w:uiPriority w:val="9"/>
    <w:rsid w:val="00F05633"/>
    <w:rPr>
      <w:rFonts w:ascii="Arial" w:hAnsi="Arial"/>
      <w:sz w:val="26"/>
      <w:szCs w:val="20"/>
    </w:rPr>
  </w:style>
  <w:style w:type="character" w:customStyle="1" w:styleId="41">
    <w:name w:val="Заголовок 4 Знак"/>
    <w:basedOn w:val="a1"/>
    <w:link w:val="40"/>
    <w:uiPriority w:val="9"/>
    <w:rsid w:val="00F05633"/>
    <w:rPr>
      <w:rFonts w:ascii="Arial" w:hAnsi="Arial"/>
      <w:b/>
      <w:sz w:val="26"/>
      <w:szCs w:val="20"/>
    </w:rPr>
  </w:style>
  <w:style w:type="character" w:customStyle="1" w:styleId="50">
    <w:name w:val="Заголовок 5 Знак"/>
    <w:basedOn w:val="a1"/>
    <w:link w:val="5"/>
    <w:uiPriority w:val="9"/>
    <w:rsid w:val="00F05633"/>
    <w:rPr>
      <w:rFonts w:ascii="Arial" w:hAnsi="Arial"/>
      <w:sz w:val="26"/>
      <w:szCs w:val="20"/>
      <w:u w:val="single"/>
    </w:rPr>
  </w:style>
  <w:style w:type="character" w:customStyle="1" w:styleId="60">
    <w:name w:val="Заголовок 6 Знак"/>
    <w:basedOn w:val="a1"/>
    <w:link w:val="6"/>
    <w:uiPriority w:val="9"/>
    <w:rsid w:val="00F05633"/>
    <w:rPr>
      <w:b/>
      <w:bCs/>
      <w:szCs w:val="20"/>
      <w:u w:val="single"/>
    </w:rPr>
  </w:style>
  <w:style w:type="character" w:customStyle="1" w:styleId="70">
    <w:name w:val="Заголовок 7 Знак"/>
    <w:basedOn w:val="a1"/>
    <w:link w:val="7"/>
    <w:uiPriority w:val="9"/>
    <w:rsid w:val="00F05633"/>
    <w:rPr>
      <w:b/>
      <w:bCs/>
      <w:szCs w:val="24"/>
    </w:rPr>
  </w:style>
  <w:style w:type="character" w:customStyle="1" w:styleId="80">
    <w:name w:val="Заголовок 8 Знак"/>
    <w:basedOn w:val="a1"/>
    <w:link w:val="8"/>
    <w:uiPriority w:val="9"/>
    <w:rsid w:val="00F05633"/>
    <w:rPr>
      <w:b/>
      <w:bCs/>
      <w:szCs w:val="24"/>
    </w:rPr>
  </w:style>
  <w:style w:type="character" w:customStyle="1" w:styleId="90">
    <w:name w:val="Заголовок 9 Знак"/>
    <w:basedOn w:val="a1"/>
    <w:link w:val="9"/>
    <w:uiPriority w:val="9"/>
    <w:rsid w:val="00F05633"/>
    <w:rPr>
      <w:b/>
      <w:bCs/>
      <w:szCs w:val="24"/>
    </w:rPr>
  </w:style>
  <w:style w:type="character" w:styleId="af3">
    <w:name w:val="page number"/>
    <w:basedOn w:val="a1"/>
    <w:rsid w:val="00F05633"/>
  </w:style>
  <w:style w:type="paragraph" w:styleId="af4">
    <w:name w:val="Title"/>
    <w:aliases w:val="Знак4"/>
    <w:basedOn w:val="a0"/>
    <w:link w:val="af5"/>
    <w:uiPriority w:val="10"/>
    <w:qFormat/>
    <w:locked/>
    <w:rsid w:val="00F05633"/>
    <w:pPr>
      <w:widowControl/>
      <w:suppressAutoHyphens w:val="0"/>
      <w:spacing w:line="288" w:lineRule="auto"/>
      <w:ind w:firstLine="709"/>
      <w:jc w:val="center"/>
    </w:pPr>
    <w:rPr>
      <w:b/>
      <w:kern w:val="0"/>
      <w:sz w:val="26"/>
      <w:szCs w:val="20"/>
    </w:rPr>
  </w:style>
  <w:style w:type="character" w:customStyle="1" w:styleId="af5">
    <w:name w:val="Название Знак"/>
    <w:aliases w:val="Знак4 Знак"/>
    <w:basedOn w:val="a1"/>
    <w:link w:val="af4"/>
    <w:uiPriority w:val="10"/>
    <w:rsid w:val="00F05633"/>
    <w:rPr>
      <w:rFonts w:ascii="Arial" w:hAnsi="Arial"/>
      <w:b/>
      <w:sz w:val="26"/>
      <w:szCs w:val="20"/>
    </w:rPr>
  </w:style>
  <w:style w:type="paragraph" w:styleId="25">
    <w:name w:val="List Bullet 2"/>
    <w:basedOn w:val="a0"/>
    <w:autoRedefine/>
    <w:rsid w:val="00F05633"/>
    <w:pPr>
      <w:widowControl/>
      <w:suppressAutoHyphens w:val="0"/>
    </w:pPr>
    <w:rPr>
      <w:rFonts w:ascii="Times New Roman" w:hAnsi="Times New Roman"/>
      <w:kern w:val="0"/>
      <w:szCs w:val="20"/>
    </w:rPr>
  </w:style>
  <w:style w:type="paragraph" w:styleId="af6">
    <w:name w:val="Plain Text"/>
    <w:basedOn w:val="a0"/>
    <w:link w:val="af7"/>
    <w:rsid w:val="00F05633"/>
    <w:pPr>
      <w:widowControl/>
      <w:suppressAutoHyphens w:val="0"/>
      <w:spacing w:line="360" w:lineRule="auto"/>
      <w:ind w:firstLine="680"/>
      <w:jc w:val="both"/>
    </w:pPr>
    <w:rPr>
      <w:rFonts w:ascii="Courier New" w:hAnsi="Courier New"/>
      <w:kern w:val="0"/>
      <w:szCs w:val="20"/>
    </w:rPr>
  </w:style>
  <w:style w:type="character" w:customStyle="1" w:styleId="af7">
    <w:name w:val="Текст Знак"/>
    <w:basedOn w:val="a1"/>
    <w:link w:val="af6"/>
    <w:rsid w:val="00F05633"/>
    <w:rPr>
      <w:rFonts w:ascii="Courier New" w:hAnsi="Courier New"/>
      <w:sz w:val="20"/>
      <w:szCs w:val="20"/>
    </w:rPr>
  </w:style>
  <w:style w:type="paragraph" w:customStyle="1" w:styleId="26">
    <w:name w:val="заголовок 2"/>
    <w:basedOn w:val="a0"/>
    <w:next w:val="a0"/>
    <w:rsid w:val="00F05633"/>
    <w:pPr>
      <w:keepNext/>
      <w:suppressAutoHyphens w:val="0"/>
      <w:ind w:firstLine="709"/>
      <w:jc w:val="both"/>
    </w:pPr>
    <w:rPr>
      <w:b/>
      <w:kern w:val="0"/>
      <w:sz w:val="26"/>
      <w:szCs w:val="20"/>
    </w:rPr>
  </w:style>
  <w:style w:type="paragraph" w:customStyle="1" w:styleId="ConsTitle">
    <w:name w:val="ConsTitle"/>
    <w:rsid w:val="00F05633"/>
    <w:pPr>
      <w:widowControl w:val="0"/>
    </w:pPr>
    <w:rPr>
      <w:rFonts w:ascii="Arial" w:hAnsi="Arial"/>
      <w:b/>
      <w:snapToGrid w:val="0"/>
      <w:sz w:val="16"/>
      <w:szCs w:val="20"/>
    </w:rPr>
  </w:style>
  <w:style w:type="paragraph" w:customStyle="1" w:styleId="ConsNormal">
    <w:name w:val="ConsNormal"/>
    <w:rsid w:val="00F05633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FR1">
    <w:name w:val="FR1"/>
    <w:rsid w:val="00F05633"/>
    <w:pPr>
      <w:widowControl w:val="0"/>
      <w:autoSpaceDE w:val="0"/>
      <w:autoSpaceDN w:val="0"/>
      <w:adjustRightInd w:val="0"/>
      <w:spacing w:line="260" w:lineRule="auto"/>
      <w:ind w:firstLine="180"/>
      <w:jc w:val="both"/>
    </w:pPr>
    <w:rPr>
      <w:sz w:val="28"/>
      <w:szCs w:val="28"/>
    </w:rPr>
  </w:style>
  <w:style w:type="character" w:styleId="af8">
    <w:name w:val="Hyperlink"/>
    <w:basedOn w:val="a1"/>
    <w:uiPriority w:val="99"/>
    <w:rsid w:val="00F05633"/>
    <w:rPr>
      <w:color w:val="0000FF"/>
      <w:u w:val="single"/>
    </w:rPr>
  </w:style>
  <w:style w:type="paragraph" w:styleId="af9">
    <w:name w:val="Block Text"/>
    <w:basedOn w:val="a0"/>
    <w:rsid w:val="00F05633"/>
    <w:pPr>
      <w:widowControl/>
      <w:suppressAutoHyphens w:val="0"/>
      <w:ind w:left="284" w:right="284" w:firstLine="709"/>
    </w:pPr>
    <w:rPr>
      <w:rFonts w:cs="Arial"/>
      <w:b/>
      <w:kern w:val="0"/>
      <w:sz w:val="24"/>
    </w:rPr>
  </w:style>
  <w:style w:type="paragraph" w:styleId="31">
    <w:name w:val="Body Text Indent 3"/>
    <w:basedOn w:val="a0"/>
    <w:link w:val="33"/>
    <w:rsid w:val="00F05633"/>
    <w:pPr>
      <w:widowControl/>
      <w:suppressAutoHyphens w:val="0"/>
      <w:spacing w:after="120"/>
      <w:ind w:left="283"/>
    </w:pPr>
    <w:rPr>
      <w:rFonts w:ascii="Times New Roman" w:hAnsi="Times New Roman"/>
      <w:kern w:val="0"/>
      <w:sz w:val="16"/>
      <w:szCs w:val="16"/>
    </w:rPr>
  </w:style>
  <w:style w:type="character" w:customStyle="1" w:styleId="33">
    <w:name w:val="Основной текст с отступом 3 Знак"/>
    <w:basedOn w:val="a1"/>
    <w:link w:val="31"/>
    <w:rsid w:val="00F05633"/>
    <w:rPr>
      <w:sz w:val="16"/>
      <w:szCs w:val="16"/>
    </w:rPr>
  </w:style>
  <w:style w:type="paragraph" w:styleId="34">
    <w:name w:val="Body Text 3"/>
    <w:basedOn w:val="a0"/>
    <w:link w:val="35"/>
    <w:uiPriority w:val="99"/>
    <w:rsid w:val="00F05633"/>
    <w:pPr>
      <w:widowControl/>
      <w:suppressAutoHyphens w:val="0"/>
      <w:ind w:right="-286"/>
      <w:jc w:val="center"/>
    </w:pPr>
    <w:rPr>
      <w:kern w:val="0"/>
      <w:sz w:val="22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F05633"/>
    <w:rPr>
      <w:rFonts w:ascii="Arial" w:hAnsi="Arial"/>
      <w:szCs w:val="20"/>
    </w:rPr>
  </w:style>
  <w:style w:type="paragraph" w:styleId="afa">
    <w:name w:val="Normal (Web)"/>
    <w:basedOn w:val="a0"/>
    <w:uiPriority w:val="99"/>
    <w:rsid w:val="00F05633"/>
    <w:pPr>
      <w:widowControl/>
      <w:suppressAutoHyphens w:val="0"/>
      <w:spacing w:after="150"/>
    </w:pPr>
    <w:rPr>
      <w:rFonts w:ascii="Verdana" w:hAnsi="Verdana"/>
      <w:color w:val="000000"/>
      <w:kern w:val="0"/>
      <w:sz w:val="17"/>
      <w:szCs w:val="17"/>
    </w:rPr>
  </w:style>
  <w:style w:type="paragraph" w:customStyle="1" w:styleId="afb">
    <w:name w:val="Обычный (ПЗ)"/>
    <w:basedOn w:val="a0"/>
    <w:rsid w:val="00F05633"/>
    <w:pPr>
      <w:widowControl/>
      <w:suppressAutoHyphens w:val="0"/>
      <w:ind w:firstLine="720"/>
      <w:jc w:val="both"/>
    </w:pPr>
    <w:rPr>
      <w:kern w:val="0"/>
      <w:sz w:val="24"/>
      <w:szCs w:val="20"/>
    </w:rPr>
  </w:style>
  <w:style w:type="paragraph" w:styleId="afc">
    <w:name w:val="List Paragraph"/>
    <w:basedOn w:val="a0"/>
    <w:link w:val="afd"/>
    <w:qFormat/>
    <w:rsid w:val="00F05633"/>
    <w:pPr>
      <w:widowControl/>
      <w:suppressAutoHyphens w:val="0"/>
      <w:ind w:left="720"/>
      <w:contextualSpacing/>
    </w:pPr>
    <w:rPr>
      <w:rFonts w:ascii="Times New Roman" w:hAnsi="Times New Roman"/>
      <w:kern w:val="0"/>
      <w:sz w:val="24"/>
    </w:rPr>
  </w:style>
  <w:style w:type="paragraph" w:customStyle="1" w:styleId="afe">
    <w:name w:val="Новый абзац"/>
    <w:basedOn w:val="a0"/>
    <w:rsid w:val="00F05633"/>
    <w:pPr>
      <w:widowControl/>
      <w:suppressAutoHyphens w:val="0"/>
      <w:ind w:firstLine="567"/>
      <w:jc w:val="both"/>
    </w:pPr>
    <w:rPr>
      <w:kern w:val="0"/>
      <w:sz w:val="24"/>
      <w:szCs w:val="20"/>
    </w:rPr>
  </w:style>
  <w:style w:type="character" w:styleId="aff">
    <w:name w:val="annotation reference"/>
    <w:basedOn w:val="a1"/>
    <w:rsid w:val="00F05633"/>
    <w:rPr>
      <w:sz w:val="16"/>
      <w:szCs w:val="16"/>
    </w:rPr>
  </w:style>
  <w:style w:type="paragraph" w:styleId="aff0">
    <w:name w:val="annotation text"/>
    <w:basedOn w:val="a0"/>
    <w:link w:val="aff1"/>
    <w:rsid w:val="00F05633"/>
    <w:pPr>
      <w:widowControl/>
      <w:suppressAutoHyphens w:val="0"/>
    </w:pPr>
    <w:rPr>
      <w:rFonts w:ascii="Times New Roman" w:hAnsi="Times New Roman"/>
      <w:kern w:val="0"/>
      <w:szCs w:val="20"/>
    </w:rPr>
  </w:style>
  <w:style w:type="character" w:customStyle="1" w:styleId="aff1">
    <w:name w:val="Текст примечания Знак"/>
    <w:basedOn w:val="a1"/>
    <w:link w:val="aff0"/>
    <w:rsid w:val="00F05633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F05633"/>
    <w:rPr>
      <w:b/>
      <w:bCs/>
    </w:rPr>
  </w:style>
  <w:style w:type="character" w:customStyle="1" w:styleId="aff3">
    <w:name w:val="Тема примечания Знак"/>
    <w:basedOn w:val="aff1"/>
    <w:link w:val="aff2"/>
    <w:rsid w:val="00F05633"/>
    <w:rPr>
      <w:b/>
      <w:bCs/>
      <w:sz w:val="20"/>
      <w:szCs w:val="20"/>
    </w:rPr>
  </w:style>
  <w:style w:type="paragraph" w:customStyle="1" w:styleId="PamkaSmall">
    <w:name w:val="PamkaSmall"/>
    <w:basedOn w:val="a5"/>
    <w:rsid w:val="00F05633"/>
    <w:pPr>
      <w:widowControl/>
      <w:suppressAutoHyphens w:val="0"/>
      <w:spacing w:after="0"/>
    </w:pPr>
    <w:rPr>
      <w:i/>
      <w:kern w:val="0"/>
      <w:sz w:val="16"/>
      <w:szCs w:val="20"/>
    </w:rPr>
  </w:style>
  <w:style w:type="paragraph" w:customStyle="1" w:styleId="PamkaGraf">
    <w:name w:val="PamkaGraf"/>
    <w:basedOn w:val="a5"/>
    <w:rsid w:val="00F05633"/>
    <w:pPr>
      <w:widowControl/>
      <w:suppressAutoHyphens w:val="0"/>
      <w:spacing w:after="0"/>
    </w:pPr>
    <w:rPr>
      <w:i/>
      <w:kern w:val="0"/>
      <w:sz w:val="8"/>
      <w:szCs w:val="20"/>
    </w:rPr>
  </w:style>
  <w:style w:type="paragraph" w:customStyle="1" w:styleId="PamkaNaim">
    <w:name w:val="PamkaNaim"/>
    <w:basedOn w:val="a0"/>
    <w:rsid w:val="00F05633"/>
    <w:pPr>
      <w:widowControl/>
      <w:suppressAutoHyphens w:val="0"/>
      <w:jc w:val="center"/>
    </w:pPr>
    <w:rPr>
      <w:i/>
      <w:kern w:val="0"/>
      <w:sz w:val="24"/>
      <w:szCs w:val="20"/>
    </w:rPr>
  </w:style>
  <w:style w:type="paragraph" w:customStyle="1" w:styleId="PamkaStad">
    <w:name w:val="PamkaStad"/>
    <w:basedOn w:val="a0"/>
    <w:rsid w:val="00F05633"/>
    <w:pPr>
      <w:widowControl/>
      <w:suppressAutoHyphens w:val="0"/>
      <w:jc w:val="center"/>
    </w:pPr>
    <w:rPr>
      <w:kern w:val="0"/>
      <w:sz w:val="24"/>
      <w:szCs w:val="20"/>
    </w:rPr>
  </w:style>
  <w:style w:type="paragraph" w:customStyle="1" w:styleId="PamkaNum">
    <w:name w:val="PamkaNum"/>
    <w:basedOn w:val="a0"/>
    <w:rsid w:val="00F05633"/>
    <w:pPr>
      <w:widowControl/>
      <w:suppressAutoHyphens w:val="0"/>
      <w:jc w:val="center"/>
    </w:pPr>
    <w:rPr>
      <w:i/>
      <w:kern w:val="0"/>
      <w:szCs w:val="20"/>
    </w:rPr>
  </w:style>
  <w:style w:type="character" w:styleId="aff4">
    <w:name w:val="Strong"/>
    <w:basedOn w:val="a1"/>
    <w:uiPriority w:val="22"/>
    <w:qFormat/>
    <w:locked/>
    <w:rsid w:val="00F05633"/>
    <w:rPr>
      <w:b/>
      <w:bCs/>
    </w:rPr>
  </w:style>
  <w:style w:type="paragraph" w:customStyle="1" w:styleId="14">
    <w:name w:val="Обычный1"/>
    <w:rsid w:val="00F05633"/>
    <w:pPr>
      <w:widowControl w:val="0"/>
    </w:pPr>
    <w:rPr>
      <w:snapToGrid w:val="0"/>
      <w:color w:val="000000"/>
      <w:sz w:val="20"/>
      <w:szCs w:val="20"/>
      <w:lang w:val="en-US"/>
    </w:rPr>
  </w:style>
  <w:style w:type="character" w:customStyle="1" w:styleId="FontStyle14">
    <w:name w:val="Font Style14"/>
    <w:basedOn w:val="a1"/>
    <w:rsid w:val="00F05633"/>
    <w:rPr>
      <w:rFonts w:ascii="Times New Roman" w:hAnsi="Times New Roman" w:cs="Times New Roman"/>
      <w:sz w:val="26"/>
      <w:szCs w:val="26"/>
    </w:rPr>
  </w:style>
  <w:style w:type="paragraph" w:customStyle="1" w:styleId="WW-2">
    <w:name w:val="WW-Основной текст с отступом 2"/>
    <w:basedOn w:val="a0"/>
    <w:rsid w:val="00F05633"/>
    <w:pPr>
      <w:widowControl/>
      <w:ind w:firstLine="708"/>
      <w:jc w:val="both"/>
    </w:pPr>
    <w:rPr>
      <w:rFonts w:ascii="Times New Roman" w:hAnsi="Times New Roman"/>
      <w:kern w:val="0"/>
      <w:sz w:val="28"/>
      <w:lang w:eastAsia="ar-SA"/>
    </w:rPr>
  </w:style>
  <w:style w:type="paragraph" w:customStyle="1" w:styleId="36">
    <w:name w:val="Стиль3"/>
    <w:basedOn w:val="a0"/>
    <w:rsid w:val="00F05633"/>
    <w:pPr>
      <w:widowControl/>
      <w:suppressAutoHyphens w:val="0"/>
      <w:spacing w:line="360" w:lineRule="auto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15">
    <w:name w:val="заголовок 1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28"/>
      <w:szCs w:val="20"/>
    </w:rPr>
  </w:style>
  <w:style w:type="paragraph" w:customStyle="1" w:styleId="37">
    <w:name w:val="заголовок 3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4">
    <w:name w:val="заголовок 4"/>
    <w:basedOn w:val="a0"/>
    <w:next w:val="a0"/>
    <w:rsid w:val="00F05633"/>
    <w:pPr>
      <w:keepNext/>
      <w:widowControl/>
      <w:numPr>
        <w:numId w:val="4"/>
      </w:numPr>
      <w:tabs>
        <w:tab w:val="clear" w:pos="360"/>
      </w:tabs>
      <w:suppressAutoHyphens w:val="0"/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imes New Roman" w:hAnsi="Times New Roman"/>
      <w:kern w:val="0"/>
      <w:sz w:val="28"/>
      <w:szCs w:val="20"/>
    </w:rPr>
  </w:style>
  <w:style w:type="paragraph" w:customStyle="1" w:styleId="51">
    <w:name w:val="заголовок 5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61">
    <w:name w:val="заголовок 6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kern w:val="0"/>
      <w:sz w:val="24"/>
      <w:szCs w:val="20"/>
    </w:rPr>
  </w:style>
  <w:style w:type="paragraph" w:customStyle="1" w:styleId="71">
    <w:name w:val="заголовок 7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f5">
    <w:name w:val="List Bullet"/>
    <w:basedOn w:val="a0"/>
    <w:autoRedefine/>
    <w:rsid w:val="00F05633"/>
    <w:pPr>
      <w:widowControl/>
      <w:tabs>
        <w:tab w:val="num" w:pos="567"/>
      </w:tabs>
      <w:suppressAutoHyphens w:val="0"/>
      <w:spacing w:line="240" w:lineRule="atLeast"/>
      <w:ind w:left="568" w:hanging="284"/>
      <w:jc w:val="both"/>
    </w:pPr>
    <w:rPr>
      <w:rFonts w:ascii="Bookman Old Style" w:hAnsi="Bookman Old Style"/>
      <w:kern w:val="0"/>
      <w:sz w:val="24"/>
      <w:szCs w:val="20"/>
    </w:rPr>
  </w:style>
  <w:style w:type="paragraph" w:customStyle="1" w:styleId="38">
    <w:name w:val="Стиль 3"/>
    <w:basedOn w:val="3"/>
    <w:rsid w:val="00F05633"/>
    <w:pPr>
      <w:tabs>
        <w:tab w:val="left" w:pos="851"/>
      </w:tabs>
      <w:overflowPunct w:val="0"/>
      <w:autoSpaceDE w:val="0"/>
      <w:autoSpaceDN w:val="0"/>
      <w:adjustRightInd w:val="0"/>
      <w:spacing w:line="360" w:lineRule="auto"/>
      <w:ind w:firstLine="0"/>
      <w:jc w:val="both"/>
      <w:textAlignment w:val="baseline"/>
      <w:outlineLvl w:val="9"/>
    </w:pPr>
    <w:rPr>
      <w:rFonts w:ascii="Times New Roman" w:hAnsi="Times New Roman"/>
      <w:sz w:val="24"/>
    </w:rPr>
  </w:style>
  <w:style w:type="paragraph" w:styleId="aff6">
    <w:name w:val="Subtitle"/>
    <w:basedOn w:val="a0"/>
    <w:link w:val="aff7"/>
    <w:qFormat/>
    <w:locked/>
    <w:rsid w:val="00F05633"/>
    <w:pPr>
      <w:widowControl/>
      <w:suppressAutoHyphens w:val="0"/>
      <w:jc w:val="center"/>
    </w:pPr>
    <w:rPr>
      <w:rFonts w:ascii="Times New Roman" w:hAnsi="Times New Roman"/>
      <w:kern w:val="0"/>
      <w:sz w:val="28"/>
      <w:szCs w:val="20"/>
    </w:rPr>
  </w:style>
  <w:style w:type="character" w:customStyle="1" w:styleId="aff7">
    <w:name w:val="Подзаголовок Знак"/>
    <w:basedOn w:val="a1"/>
    <w:link w:val="aff6"/>
    <w:rsid w:val="00F05633"/>
    <w:rPr>
      <w:sz w:val="28"/>
      <w:szCs w:val="20"/>
    </w:rPr>
  </w:style>
  <w:style w:type="paragraph" w:styleId="aff8">
    <w:name w:val="TOC Heading"/>
    <w:basedOn w:val="1"/>
    <w:next w:val="a0"/>
    <w:uiPriority w:val="39"/>
    <w:qFormat/>
    <w:rsid w:val="00F05633"/>
    <w:pPr>
      <w:keepLines/>
      <w:widowControl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7">
    <w:name w:val="Абзац списка2"/>
    <w:basedOn w:val="a0"/>
    <w:rsid w:val="00625F6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385510"/>
  </w:style>
  <w:style w:type="character" w:customStyle="1" w:styleId="WW8Num2z1">
    <w:name w:val="WW8Num2z1"/>
    <w:rsid w:val="00385510"/>
    <w:rPr>
      <w:rFonts w:ascii="Times New Roman" w:hAnsi="Times New Roman" w:cs="Times New Roman"/>
    </w:rPr>
  </w:style>
  <w:style w:type="character" w:customStyle="1" w:styleId="WW8Num2z2">
    <w:name w:val="WW8Num2z2"/>
    <w:rsid w:val="00385510"/>
    <w:rPr>
      <w:rFonts w:ascii="Symbol" w:hAnsi="Symbol"/>
    </w:rPr>
  </w:style>
  <w:style w:type="character" w:customStyle="1" w:styleId="WW8Num3z0">
    <w:name w:val="WW8Num3z0"/>
    <w:rsid w:val="0038551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85510"/>
  </w:style>
  <w:style w:type="character" w:customStyle="1" w:styleId="WW8Num3z1">
    <w:name w:val="WW8Num3z1"/>
    <w:rsid w:val="00385510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85510"/>
    <w:rPr>
      <w:rFonts w:ascii="Symbol" w:hAnsi="Symbol"/>
    </w:rPr>
  </w:style>
  <w:style w:type="character" w:customStyle="1" w:styleId="WW8Num4z0">
    <w:name w:val="WW8Num4z0"/>
    <w:rsid w:val="003855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5510"/>
    <w:rPr>
      <w:rFonts w:ascii="Courier New" w:hAnsi="Courier New"/>
    </w:rPr>
  </w:style>
  <w:style w:type="character" w:customStyle="1" w:styleId="WW8Num4z2">
    <w:name w:val="WW8Num4z2"/>
    <w:rsid w:val="00385510"/>
    <w:rPr>
      <w:rFonts w:ascii="Wingdings" w:hAnsi="Wingdings"/>
    </w:rPr>
  </w:style>
  <w:style w:type="character" w:customStyle="1" w:styleId="WW8Num4z3">
    <w:name w:val="WW8Num4z3"/>
    <w:rsid w:val="00385510"/>
    <w:rPr>
      <w:rFonts w:ascii="Symbol" w:hAnsi="Symbol"/>
    </w:rPr>
  </w:style>
  <w:style w:type="character" w:customStyle="1" w:styleId="17">
    <w:name w:val="Основной шрифт абзаца1"/>
    <w:rsid w:val="00385510"/>
  </w:style>
  <w:style w:type="paragraph" w:customStyle="1" w:styleId="211">
    <w:name w:val="Основной текст с отступом 21"/>
    <w:basedOn w:val="a0"/>
    <w:rsid w:val="00385510"/>
    <w:pPr>
      <w:widowControl/>
      <w:ind w:firstLine="709"/>
    </w:pPr>
    <w:rPr>
      <w:rFonts w:ascii="Times New Roman" w:hAnsi="Times New Roman"/>
      <w:kern w:val="0"/>
      <w:sz w:val="28"/>
      <w:lang w:eastAsia="ar-SA"/>
    </w:rPr>
  </w:style>
  <w:style w:type="paragraph" w:customStyle="1" w:styleId="aff9">
    <w:name w:val="ПЗ текст"/>
    <w:basedOn w:val="a0"/>
    <w:link w:val="18"/>
    <w:rsid w:val="00385510"/>
    <w:pPr>
      <w:widowControl/>
      <w:numPr>
        <w:ilvl w:val="12"/>
      </w:numPr>
      <w:suppressAutoHyphens w:val="0"/>
      <w:spacing w:line="360" w:lineRule="auto"/>
      <w:ind w:left="170" w:right="170" w:firstLine="851"/>
      <w:jc w:val="both"/>
    </w:pPr>
    <w:rPr>
      <w:b/>
      <w:bCs/>
      <w:i/>
      <w:kern w:val="0"/>
      <w:sz w:val="24"/>
      <w:lang w:eastAsia="ar-SA"/>
    </w:rPr>
  </w:style>
  <w:style w:type="character" w:customStyle="1" w:styleId="18">
    <w:name w:val="ПЗ текст Знак1"/>
    <w:link w:val="aff9"/>
    <w:rsid w:val="00385510"/>
    <w:rPr>
      <w:rFonts w:ascii="Arial" w:hAnsi="Arial"/>
      <w:b/>
      <w:bCs/>
      <w:i/>
      <w:sz w:val="24"/>
      <w:szCs w:val="24"/>
      <w:lang w:eastAsia="ar-SA"/>
    </w:rPr>
  </w:style>
  <w:style w:type="paragraph" w:customStyle="1" w:styleId="a">
    <w:name w:val="ПЗ список маркер"/>
    <w:basedOn w:val="a0"/>
    <w:autoRedefine/>
    <w:rsid w:val="00385510"/>
    <w:pPr>
      <w:widowControl/>
      <w:numPr>
        <w:numId w:val="15"/>
      </w:numPr>
      <w:tabs>
        <w:tab w:val="left" w:pos="873"/>
      </w:tabs>
      <w:suppressAutoHyphens w:val="0"/>
      <w:spacing w:line="360" w:lineRule="auto"/>
      <w:ind w:right="170"/>
      <w:jc w:val="both"/>
    </w:pPr>
    <w:rPr>
      <w:kern w:val="0"/>
      <w:sz w:val="24"/>
    </w:rPr>
  </w:style>
  <w:style w:type="paragraph" w:styleId="affa">
    <w:name w:val="caption"/>
    <w:basedOn w:val="a0"/>
    <w:next w:val="a0"/>
    <w:uiPriority w:val="35"/>
    <w:qFormat/>
    <w:locked/>
    <w:rsid w:val="00385510"/>
    <w:pPr>
      <w:widowControl/>
      <w:suppressAutoHyphens w:val="0"/>
      <w:spacing w:line="360" w:lineRule="auto"/>
      <w:ind w:firstLine="709"/>
    </w:pPr>
    <w:rPr>
      <w:rFonts w:ascii="TimesET" w:hAnsi="TimesET"/>
      <w:kern w:val="0"/>
      <w:sz w:val="28"/>
      <w:szCs w:val="20"/>
    </w:rPr>
  </w:style>
  <w:style w:type="paragraph" w:customStyle="1" w:styleId="xl28">
    <w:name w:val="xl28"/>
    <w:basedOn w:val="a0"/>
    <w:rsid w:val="00385510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styleId="19">
    <w:name w:val="toc 1"/>
    <w:basedOn w:val="a0"/>
    <w:next w:val="a0"/>
    <w:autoRedefine/>
    <w:uiPriority w:val="39"/>
    <w:qFormat/>
    <w:locked/>
    <w:rsid w:val="00385510"/>
    <w:pPr>
      <w:widowControl/>
      <w:suppressAutoHyphens w:val="0"/>
      <w:spacing w:line="480" w:lineRule="atLeast"/>
    </w:pPr>
    <w:rPr>
      <w:rFonts w:ascii="TimesET" w:hAnsi="TimesET"/>
      <w:kern w:val="0"/>
      <w:sz w:val="24"/>
      <w:szCs w:val="20"/>
    </w:rPr>
  </w:style>
  <w:style w:type="paragraph" w:styleId="28">
    <w:name w:val="toc 2"/>
    <w:basedOn w:val="a0"/>
    <w:next w:val="a0"/>
    <w:autoRedefine/>
    <w:uiPriority w:val="39"/>
    <w:qFormat/>
    <w:locked/>
    <w:rsid w:val="00385510"/>
    <w:pPr>
      <w:widowControl/>
      <w:suppressAutoHyphens w:val="0"/>
      <w:spacing w:line="480" w:lineRule="atLeast"/>
      <w:ind w:left="240"/>
    </w:pPr>
    <w:rPr>
      <w:rFonts w:ascii="TimesET" w:hAnsi="TimesET"/>
      <w:kern w:val="0"/>
      <w:sz w:val="24"/>
      <w:szCs w:val="20"/>
    </w:rPr>
  </w:style>
  <w:style w:type="paragraph" w:styleId="39">
    <w:name w:val="toc 3"/>
    <w:basedOn w:val="a0"/>
    <w:next w:val="a0"/>
    <w:autoRedefine/>
    <w:uiPriority w:val="39"/>
    <w:qFormat/>
    <w:locked/>
    <w:rsid w:val="00385510"/>
    <w:pPr>
      <w:widowControl/>
      <w:suppressAutoHyphens w:val="0"/>
      <w:spacing w:line="480" w:lineRule="atLeast"/>
      <w:ind w:left="480"/>
    </w:pPr>
    <w:rPr>
      <w:rFonts w:ascii="TimesET" w:hAnsi="TimesET"/>
      <w:kern w:val="0"/>
      <w:sz w:val="24"/>
      <w:szCs w:val="20"/>
    </w:rPr>
  </w:style>
  <w:style w:type="paragraph" w:styleId="42">
    <w:name w:val="toc 4"/>
    <w:basedOn w:val="a0"/>
    <w:next w:val="a0"/>
    <w:autoRedefine/>
    <w:uiPriority w:val="39"/>
    <w:locked/>
    <w:rsid w:val="00385510"/>
    <w:pPr>
      <w:widowControl/>
      <w:suppressAutoHyphens w:val="0"/>
      <w:spacing w:line="480" w:lineRule="atLeast"/>
      <w:ind w:left="720"/>
    </w:pPr>
    <w:rPr>
      <w:rFonts w:ascii="TimesET" w:hAnsi="TimesET"/>
      <w:kern w:val="0"/>
      <w:sz w:val="24"/>
      <w:szCs w:val="20"/>
    </w:rPr>
  </w:style>
  <w:style w:type="paragraph" w:styleId="52">
    <w:name w:val="toc 5"/>
    <w:basedOn w:val="a0"/>
    <w:next w:val="a0"/>
    <w:autoRedefine/>
    <w:locked/>
    <w:rsid w:val="00385510"/>
    <w:pPr>
      <w:widowControl/>
      <w:suppressAutoHyphens w:val="0"/>
      <w:spacing w:line="480" w:lineRule="atLeast"/>
      <w:ind w:left="960"/>
    </w:pPr>
    <w:rPr>
      <w:rFonts w:ascii="TimesET" w:hAnsi="TimesET"/>
      <w:kern w:val="0"/>
      <w:sz w:val="24"/>
      <w:szCs w:val="20"/>
    </w:rPr>
  </w:style>
  <w:style w:type="paragraph" w:styleId="62">
    <w:name w:val="toc 6"/>
    <w:basedOn w:val="a0"/>
    <w:next w:val="a0"/>
    <w:autoRedefine/>
    <w:locked/>
    <w:rsid w:val="00385510"/>
    <w:pPr>
      <w:widowControl/>
      <w:suppressAutoHyphens w:val="0"/>
      <w:spacing w:line="480" w:lineRule="atLeast"/>
      <w:ind w:left="1200"/>
    </w:pPr>
    <w:rPr>
      <w:rFonts w:ascii="TimesET" w:hAnsi="TimesET"/>
      <w:kern w:val="0"/>
      <w:sz w:val="24"/>
      <w:szCs w:val="20"/>
    </w:rPr>
  </w:style>
  <w:style w:type="paragraph" w:styleId="72">
    <w:name w:val="toc 7"/>
    <w:basedOn w:val="a0"/>
    <w:next w:val="a0"/>
    <w:autoRedefine/>
    <w:locked/>
    <w:rsid w:val="00385510"/>
    <w:pPr>
      <w:widowControl/>
      <w:suppressAutoHyphens w:val="0"/>
      <w:spacing w:line="480" w:lineRule="atLeast"/>
      <w:ind w:left="1440"/>
    </w:pPr>
    <w:rPr>
      <w:rFonts w:ascii="TimesET" w:hAnsi="TimesET"/>
      <w:kern w:val="0"/>
      <w:sz w:val="24"/>
      <w:szCs w:val="20"/>
    </w:rPr>
  </w:style>
  <w:style w:type="paragraph" w:styleId="81">
    <w:name w:val="toc 8"/>
    <w:basedOn w:val="a0"/>
    <w:next w:val="a0"/>
    <w:autoRedefine/>
    <w:locked/>
    <w:rsid w:val="00385510"/>
    <w:pPr>
      <w:widowControl/>
      <w:suppressAutoHyphens w:val="0"/>
      <w:spacing w:line="480" w:lineRule="atLeast"/>
      <w:ind w:left="1680"/>
    </w:pPr>
    <w:rPr>
      <w:rFonts w:ascii="TimesET" w:hAnsi="TimesET"/>
      <w:kern w:val="0"/>
      <w:sz w:val="24"/>
      <w:szCs w:val="20"/>
    </w:rPr>
  </w:style>
  <w:style w:type="paragraph" w:styleId="91">
    <w:name w:val="toc 9"/>
    <w:basedOn w:val="a0"/>
    <w:next w:val="a0"/>
    <w:autoRedefine/>
    <w:locked/>
    <w:rsid w:val="00385510"/>
    <w:pPr>
      <w:widowControl/>
      <w:suppressAutoHyphens w:val="0"/>
      <w:spacing w:line="480" w:lineRule="atLeast"/>
      <w:ind w:left="1920"/>
    </w:pPr>
    <w:rPr>
      <w:rFonts w:ascii="TimesET" w:hAnsi="TimesET"/>
      <w:kern w:val="0"/>
      <w:sz w:val="24"/>
      <w:szCs w:val="20"/>
    </w:rPr>
  </w:style>
  <w:style w:type="paragraph" w:styleId="1a">
    <w:name w:val="index 1"/>
    <w:basedOn w:val="a0"/>
    <w:next w:val="a0"/>
    <w:autoRedefine/>
    <w:rsid w:val="00385510"/>
    <w:pPr>
      <w:widowControl/>
      <w:suppressAutoHyphens w:val="0"/>
      <w:spacing w:line="480" w:lineRule="atLeast"/>
      <w:ind w:left="240" w:hanging="240"/>
    </w:pPr>
    <w:rPr>
      <w:rFonts w:ascii="TimesET" w:hAnsi="TimesET"/>
      <w:kern w:val="0"/>
      <w:sz w:val="24"/>
      <w:szCs w:val="20"/>
    </w:rPr>
  </w:style>
  <w:style w:type="paragraph" w:styleId="29">
    <w:name w:val="index 2"/>
    <w:basedOn w:val="a0"/>
    <w:next w:val="a0"/>
    <w:autoRedefine/>
    <w:rsid w:val="00385510"/>
    <w:pPr>
      <w:widowControl/>
      <w:suppressAutoHyphens w:val="0"/>
      <w:spacing w:line="480" w:lineRule="atLeast"/>
      <w:ind w:left="480" w:hanging="240"/>
    </w:pPr>
    <w:rPr>
      <w:rFonts w:ascii="TimesET" w:hAnsi="TimesET"/>
      <w:kern w:val="0"/>
      <w:sz w:val="24"/>
      <w:szCs w:val="20"/>
    </w:rPr>
  </w:style>
  <w:style w:type="paragraph" w:styleId="3a">
    <w:name w:val="index 3"/>
    <w:basedOn w:val="a0"/>
    <w:next w:val="a0"/>
    <w:autoRedefine/>
    <w:rsid w:val="00385510"/>
    <w:pPr>
      <w:widowControl/>
      <w:suppressAutoHyphens w:val="0"/>
      <w:spacing w:line="480" w:lineRule="atLeast"/>
      <w:ind w:left="720" w:hanging="240"/>
    </w:pPr>
    <w:rPr>
      <w:rFonts w:ascii="TimesET" w:hAnsi="TimesET"/>
      <w:kern w:val="0"/>
      <w:sz w:val="24"/>
      <w:szCs w:val="20"/>
    </w:rPr>
  </w:style>
  <w:style w:type="paragraph" w:styleId="43">
    <w:name w:val="index 4"/>
    <w:basedOn w:val="a0"/>
    <w:next w:val="a0"/>
    <w:autoRedefine/>
    <w:rsid w:val="00385510"/>
    <w:pPr>
      <w:widowControl/>
      <w:suppressAutoHyphens w:val="0"/>
      <w:spacing w:line="480" w:lineRule="atLeast"/>
      <w:ind w:left="960" w:hanging="240"/>
    </w:pPr>
    <w:rPr>
      <w:rFonts w:ascii="TimesET" w:hAnsi="TimesET"/>
      <w:kern w:val="0"/>
      <w:sz w:val="24"/>
      <w:szCs w:val="20"/>
    </w:rPr>
  </w:style>
  <w:style w:type="paragraph" w:styleId="53">
    <w:name w:val="index 5"/>
    <w:basedOn w:val="a0"/>
    <w:next w:val="a0"/>
    <w:autoRedefine/>
    <w:rsid w:val="00385510"/>
    <w:pPr>
      <w:widowControl/>
      <w:suppressAutoHyphens w:val="0"/>
      <w:spacing w:line="480" w:lineRule="atLeast"/>
      <w:ind w:left="1200" w:hanging="240"/>
    </w:pPr>
    <w:rPr>
      <w:rFonts w:ascii="TimesET" w:hAnsi="TimesET"/>
      <w:kern w:val="0"/>
      <w:sz w:val="24"/>
      <w:szCs w:val="20"/>
    </w:rPr>
  </w:style>
  <w:style w:type="paragraph" w:styleId="63">
    <w:name w:val="index 6"/>
    <w:basedOn w:val="a0"/>
    <w:next w:val="a0"/>
    <w:autoRedefine/>
    <w:rsid w:val="00385510"/>
    <w:pPr>
      <w:widowControl/>
      <w:suppressAutoHyphens w:val="0"/>
      <w:spacing w:line="480" w:lineRule="atLeast"/>
      <w:ind w:left="1440" w:hanging="240"/>
    </w:pPr>
    <w:rPr>
      <w:rFonts w:ascii="TimesET" w:hAnsi="TimesET"/>
      <w:kern w:val="0"/>
      <w:sz w:val="24"/>
      <w:szCs w:val="20"/>
    </w:rPr>
  </w:style>
  <w:style w:type="paragraph" w:styleId="73">
    <w:name w:val="index 7"/>
    <w:basedOn w:val="a0"/>
    <w:next w:val="a0"/>
    <w:autoRedefine/>
    <w:rsid w:val="00385510"/>
    <w:pPr>
      <w:widowControl/>
      <w:suppressAutoHyphens w:val="0"/>
      <w:spacing w:line="480" w:lineRule="atLeast"/>
      <w:ind w:left="1680" w:hanging="240"/>
    </w:pPr>
    <w:rPr>
      <w:rFonts w:ascii="TimesET" w:hAnsi="TimesET"/>
      <w:kern w:val="0"/>
      <w:sz w:val="24"/>
      <w:szCs w:val="20"/>
    </w:rPr>
  </w:style>
  <w:style w:type="paragraph" w:styleId="82">
    <w:name w:val="index 8"/>
    <w:basedOn w:val="a0"/>
    <w:next w:val="a0"/>
    <w:autoRedefine/>
    <w:rsid w:val="00385510"/>
    <w:pPr>
      <w:widowControl/>
      <w:suppressAutoHyphens w:val="0"/>
      <w:spacing w:line="480" w:lineRule="atLeast"/>
      <w:ind w:left="1920" w:hanging="240"/>
    </w:pPr>
    <w:rPr>
      <w:rFonts w:ascii="TimesET" w:hAnsi="TimesET"/>
      <w:kern w:val="0"/>
      <w:sz w:val="24"/>
      <w:szCs w:val="20"/>
    </w:rPr>
  </w:style>
  <w:style w:type="paragraph" w:styleId="92">
    <w:name w:val="index 9"/>
    <w:basedOn w:val="a0"/>
    <w:next w:val="a0"/>
    <w:autoRedefine/>
    <w:rsid w:val="00385510"/>
    <w:pPr>
      <w:widowControl/>
      <w:suppressAutoHyphens w:val="0"/>
      <w:spacing w:line="480" w:lineRule="atLeast"/>
      <w:ind w:left="2160" w:hanging="240"/>
    </w:pPr>
    <w:rPr>
      <w:rFonts w:ascii="TimesET" w:hAnsi="TimesET"/>
      <w:kern w:val="0"/>
      <w:sz w:val="24"/>
      <w:szCs w:val="20"/>
    </w:rPr>
  </w:style>
  <w:style w:type="paragraph" w:styleId="affb">
    <w:name w:val="index heading"/>
    <w:basedOn w:val="a0"/>
    <w:next w:val="1a"/>
    <w:rsid w:val="00385510"/>
    <w:pPr>
      <w:widowControl/>
      <w:suppressAutoHyphens w:val="0"/>
      <w:spacing w:line="480" w:lineRule="atLeast"/>
    </w:pPr>
    <w:rPr>
      <w:rFonts w:ascii="TimesET" w:hAnsi="TimesET"/>
      <w:kern w:val="0"/>
      <w:sz w:val="24"/>
      <w:szCs w:val="20"/>
    </w:rPr>
  </w:style>
  <w:style w:type="paragraph" w:customStyle="1" w:styleId="Default">
    <w:name w:val="Default"/>
    <w:uiPriority w:val="99"/>
    <w:rsid w:val="003855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FontStyle93">
    <w:name w:val="Font Style93"/>
    <w:basedOn w:val="a1"/>
    <w:uiPriority w:val="99"/>
    <w:rsid w:val="00385510"/>
    <w:rPr>
      <w:rFonts w:ascii="Times New Roman" w:hAnsi="Times New Roman" w:cs="Times New Roman"/>
      <w:sz w:val="30"/>
      <w:szCs w:val="30"/>
    </w:rPr>
  </w:style>
  <w:style w:type="paragraph" w:customStyle="1" w:styleId="Style32">
    <w:name w:val="Style32"/>
    <w:basedOn w:val="a0"/>
    <w:uiPriority w:val="99"/>
    <w:rsid w:val="00385510"/>
    <w:pPr>
      <w:suppressAutoHyphens w:val="0"/>
      <w:autoSpaceDE w:val="0"/>
      <w:autoSpaceDN w:val="0"/>
      <w:adjustRightInd w:val="0"/>
    </w:pPr>
    <w:rPr>
      <w:rFonts w:ascii="Times New Roman" w:hAnsi="Times New Roman"/>
      <w:kern w:val="0"/>
      <w:sz w:val="24"/>
    </w:rPr>
  </w:style>
  <w:style w:type="paragraph" w:customStyle="1" w:styleId="1b">
    <w:name w:val="Без интервала1"/>
    <w:uiPriority w:val="99"/>
    <w:rsid w:val="0038551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0"/>
    </w:rPr>
  </w:style>
  <w:style w:type="numbering" w:customStyle="1" w:styleId="110">
    <w:name w:val="Нет списка11"/>
    <w:next w:val="a3"/>
    <w:semiHidden/>
    <w:rsid w:val="00385510"/>
  </w:style>
  <w:style w:type="paragraph" w:customStyle="1" w:styleId="affc">
    <w:name w:val="где"/>
    <w:basedOn w:val="a0"/>
    <w:next w:val="a5"/>
    <w:rsid w:val="00385510"/>
    <w:pPr>
      <w:widowControl/>
      <w:tabs>
        <w:tab w:val="left" w:pos="567"/>
      </w:tabs>
      <w:suppressAutoHyphens w:val="0"/>
      <w:spacing w:line="360" w:lineRule="exact"/>
      <w:ind w:left="567" w:hanging="567"/>
    </w:pPr>
    <w:rPr>
      <w:rFonts w:ascii="Times New Roman" w:hAnsi="Times New Roman"/>
      <w:kern w:val="0"/>
      <w:sz w:val="28"/>
    </w:rPr>
  </w:style>
  <w:style w:type="paragraph" w:customStyle="1" w:styleId="affd">
    <w:name w:val="Рисунок"/>
    <w:basedOn w:val="a0"/>
    <w:next w:val="a0"/>
    <w:rsid w:val="00385510"/>
    <w:pPr>
      <w:widowControl/>
      <w:suppressAutoHyphens w:val="0"/>
      <w:spacing w:after="120"/>
      <w:ind w:left="567" w:hanging="567"/>
    </w:pPr>
    <w:rPr>
      <w:rFonts w:ascii="Times New Roman" w:hAnsi="Times New Roman"/>
      <w:b/>
      <w:kern w:val="0"/>
      <w:sz w:val="28"/>
    </w:rPr>
  </w:style>
  <w:style w:type="paragraph" w:customStyle="1" w:styleId="affe">
    <w:name w:val="Таблица"/>
    <w:basedOn w:val="a0"/>
    <w:next w:val="a5"/>
    <w:rsid w:val="00385510"/>
    <w:pPr>
      <w:widowControl/>
      <w:suppressAutoHyphens w:val="0"/>
      <w:spacing w:line="360" w:lineRule="exact"/>
      <w:ind w:firstLine="7371"/>
      <w:jc w:val="center"/>
    </w:pPr>
    <w:rPr>
      <w:rFonts w:ascii="Times New Roman" w:hAnsi="Times New Roman"/>
      <w:kern w:val="0"/>
      <w:sz w:val="28"/>
    </w:rPr>
  </w:style>
  <w:style w:type="paragraph" w:customStyle="1" w:styleId="afff">
    <w:name w:val="Формула"/>
    <w:basedOn w:val="a5"/>
    <w:next w:val="a5"/>
    <w:rsid w:val="00385510"/>
    <w:pPr>
      <w:widowControl/>
      <w:tabs>
        <w:tab w:val="left" w:pos="9072"/>
      </w:tabs>
      <w:suppressAutoHyphens w:val="0"/>
      <w:spacing w:after="0"/>
      <w:ind w:left="567"/>
    </w:pPr>
    <w:rPr>
      <w:rFonts w:ascii="Times New Roman" w:hAnsi="Times New Roman"/>
      <w:kern w:val="0"/>
      <w:sz w:val="28"/>
    </w:rPr>
  </w:style>
  <w:style w:type="paragraph" w:customStyle="1" w:styleId="Heading">
    <w:name w:val="Heading"/>
    <w:rsid w:val="00385510"/>
    <w:rPr>
      <w:rFonts w:ascii="Arial" w:hAnsi="Arial"/>
      <w:b/>
      <w:snapToGrid w:val="0"/>
      <w:szCs w:val="20"/>
    </w:rPr>
  </w:style>
  <w:style w:type="character" w:styleId="afff0">
    <w:name w:val="FollowedHyperlink"/>
    <w:rsid w:val="00385510"/>
    <w:rPr>
      <w:color w:val="800080"/>
      <w:u w:val="single"/>
    </w:rPr>
  </w:style>
  <w:style w:type="paragraph" w:customStyle="1" w:styleId="xl34">
    <w:name w:val="xl34"/>
    <w:basedOn w:val="a0"/>
    <w:rsid w:val="003855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i/>
      <w:iCs/>
      <w:kern w:val="0"/>
      <w:sz w:val="28"/>
      <w:szCs w:val="28"/>
    </w:rPr>
  </w:style>
  <w:style w:type="paragraph" w:customStyle="1" w:styleId="xl25">
    <w:name w:val="xl25"/>
    <w:basedOn w:val="a0"/>
    <w:rsid w:val="00385510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table" w:customStyle="1" w:styleId="1c">
    <w:name w:val="Сетка таблицы1"/>
    <w:basedOn w:val="a2"/>
    <w:next w:val="ad"/>
    <w:rsid w:val="003855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1">
    <w:name w:val="Штамп"/>
    <w:basedOn w:val="a0"/>
    <w:rsid w:val="009D448C"/>
    <w:pPr>
      <w:widowControl/>
      <w:suppressAutoHyphens w:val="0"/>
      <w:jc w:val="center"/>
    </w:pPr>
    <w:rPr>
      <w:rFonts w:ascii="ГОСТ тип А" w:hAnsi="ГОСТ тип А"/>
      <w:i/>
      <w:noProof/>
      <w:kern w:val="0"/>
      <w:sz w:val="18"/>
      <w:szCs w:val="20"/>
    </w:rPr>
  </w:style>
  <w:style w:type="paragraph" w:styleId="afff2">
    <w:name w:val="No Spacing"/>
    <w:qFormat/>
    <w:rsid w:val="00E966AD"/>
    <w:rPr>
      <w:sz w:val="24"/>
      <w:szCs w:val="24"/>
    </w:rPr>
  </w:style>
  <w:style w:type="paragraph" w:customStyle="1" w:styleId="0001">
    <w:name w:val="000 1 Список"/>
    <w:basedOn w:val="a0"/>
    <w:qFormat/>
    <w:rsid w:val="006D39D7"/>
    <w:pPr>
      <w:widowControl/>
      <w:numPr>
        <w:numId w:val="33"/>
      </w:numPr>
      <w:suppressAutoHyphens w:val="0"/>
      <w:spacing w:before="120" w:after="120"/>
      <w:jc w:val="both"/>
    </w:pPr>
    <w:rPr>
      <w:rFonts w:ascii="Times New Roman" w:hAnsi="Times New Roman"/>
      <w:kern w:val="0"/>
      <w:sz w:val="28"/>
      <w:szCs w:val="28"/>
    </w:rPr>
  </w:style>
  <w:style w:type="paragraph" w:styleId="afff3">
    <w:name w:val="Document Map"/>
    <w:basedOn w:val="a0"/>
    <w:link w:val="afff4"/>
    <w:uiPriority w:val="99"/>
    <w:semiHidden/>
    <w:unhideWhenUsed/>
    <w:rsid w:val="006D39D7"/>
    <w:pPr>
      <w:widowControl/>
      <w:suppressAutoHyphens w:val="0"/>
      <w:ind w:firstLine="709"/>
      <w:jc w:val="both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6D39D7"/>
    <w:rPr>
      <w:rFonts w:ascii="Tahoma" w:hAnsi="Tahoma"/>
      <w:sz w:val="16"/>
      <w:szCs w:val="16"/>
      <w:lang w:val="x-none" w:eastAsia="x-none"/>
    </w:rPr>
  </w:style>
  <w:style w:type="paragraph" w:customStyle="1" w:styleId="0">
    <w:name w:val="0 Основной текст"/>
    <w:basedOn w:val="a0"/>
    <w:link w:val="00"/>
    <w:uiPriority w:val="99"/>
    <w:qFormat/>
    <w:rsid w:val="006D39D7"/>
    <w:pPr>
      <w:widowControl/>
      <w:suppressAutoHyphens w:val="0"/>
      <w:ind w:firstLine="709"/>
      <w:jc w:val="both"/>
    </w:pPr>
    <w:rPr>
      <w:rFonts w:ascii="Times New Roman" w:hAnsi="Times New Roman"/>
      <w:spacing w:val="2"/>
      <w:kern w:val="0"/>
      <w:sz w:val="28"/>
      <w:lang w:val="x-none" w:eastAsia="x-none"/>
    </w:rPr>
  </w:style>
  <w:style w:type="character" w:customStyle="1" w:styleId="00">
    <w:name w:val="0 Основной текст Знак"/>
    <w:link w:val="0"/>
    <w:uiPriority w:val="99"/>
    <w:rsid w:val="006D39D7"/>
    <w:rPr>
      <w:spacing w:val="2"/>
      <w:sz w:val="28"/>
      <w:szCs w:val="24"/>
      <w:lang w:val="x-none" w:eastAsia="x-none"/>
    </w:rPr>
  </w:style>
  <w:style w:type="paragraph" w:customStyle="1" w:styleId="00010">
    <w:name w:val="000 Заголовок1"/>
    <w:basedOn w:val="afc"/>
    <w:link w:val="00011"/>
    <w:qFormat/>
    <w:rsid w:val="006D39D7"/>
    <w:pPr>
      <w:spacing w:before="120" w:after="120"/>
      <w:ind w:left="360" w:hanging="360"/>
      <w:contextualSpacing w:val="0"/>
      <w:jc w:val="center"/>
      <w:outlineLvl w:val="1"/>
    </w:pPr>
    <w:rPr>
      <w:b/>
      <w:i/>
      <w:sz w:val="28"/>
      <w:szCs w:val="28"/>
      <w:u w:val="single"/>
      <w:lang w:val="x-none" w:eastAsia="x-none"/>
    </w:rPr>
  </w:style>
  <w:style w:type="paragraph" w:customStyle="1" w:styleId="000-">
    <w:name w:val="000 - Список"/>
    <w:basedOn w:val="a0"/>
    <w:qFormat/>
    <w:rsid w:val="006D39D7"/>
    <w:pPr>
      <w:widowControl/>
      <w:numPr>
        <w:numId w:val="35"/>
      </w:numPr>
      <w:suppressAutoHyphens w:val="0"/>
      <w:spacing w:before="120" w:after="12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01">
    <w:name w:val="0 1. Заголовок"/>
    <w:basedOn w:val="afc"/>
    <w:link w:val="010"/>
    <w:qFormat/>
    <w:rsid w:val="006D39D7"/>
    <w:pPr>
      <w:numPr>
        <w:numId w:val="34"/>
      </w:numPr>
      <w:spacing w:before="240" w:after="240"/>
      <w:jc w:val="center"/>
      <w:outlineLvl w:val="1"/>
    </w:pPr>
    <w:rPr>
      <w:b/>
      <w:i/>
      <w:sz w:val="28"/>
      <w:szCs w:val="28"/>
      <w:u w:val="single"/>
      <w:lang w:val="x-none" w:eastAsia="x-none"/>
    </w:rPr>
  </w:style>
  <w:style w:type="paragraph" w:customStyle="1" w:styleId="02">
    <w:name w:val="0 курсив Заголовок"/>
    <w:basedOn w:val="0"/>
    <w:link w:val="03"/>
    <w:qFormat/>
    <w:rsid w:val="006D39D7"/>
    <w:pPr>
      <w:spacing w:before="240" w:after="240"/>
    </w:pPr>
    <w:rPr>
      <w:b/>
      <w:i/>
    </w:rPr>
  </w:style>
  <w:style w:type="character" w:customStyle="1" w:styleId="afd">
    <w:name w:val="Абзац списка Знак"/>
    <w:link w:val="afc"/>
    <w:rsid w:val="006D39D7"/>
    <w:rPr>
      <w:sz w:val="24"/>
      <w:szCs w:val="24"/>
    </w:rPr>
  </w:style>
  <w:style w:type="character" w:customStyle="1" w:styleId="010">
    <w:name w:val="0 Заголовок 1 Знак"/>
    <w:link w:val="01"/>
    <w:rsid w:val="006D39D7"/>
    <w:rPr>
      <w:b/>
      <w:i/>
      <w:sz w:val="28"/>
      <w:szCs w:val="28"/>
      <w:u w:val="single"/>
      <w:lang w:val="x-none" w:eastAsia="x-none"/>
    </w:rPr>
  </w:style>
  <w:style w:type="paragraph" w:customStyle="1" w:styleId="011">
    <w:name w:val="0 1.1 Заголовок"/>
    <w:basedOn w:val="00010"/>
    <w:link w:val="0110"/>
    <w:qFormat/>
    <w:rsid w:val="006D39D7"/>
    <w:pPr>
      <w:numPr>
        <w:ilvl w:val="1"/>
        <w:numId w:val="34"/>
      </w:numPr>
      <w:spacing w:before="240" w:after="240"/>
      <w:outlineLvl w:val="2"/>
    </w:pPr>
  </w:style>
  <w:style w:type="character" w:customStyle="1" w:styleId="03">
    <w:name w:val="0 курсив Заголовок Знак"/>
    <w:link w:val="02"/>
    <w:rsid w:val="006D39D7"/>
    <w:rPr>
      <w:b/>
      <w:i/>
      <w:spacing w:val="2"/>
      <w:sz w:val="28"/>
      <w:szCs w:val="24"/>
      <w:lang w:val="x-none" w:eastAsia="x-none"/>
    </w:rPr>
  </w:style>
  <w:style w:type="character" w:customStyle="1" w:styleId="00011">
    <w:name w:val="000 Заголовок1 Знак"/>
    <w:link w:val="00010"/>
    <w:rsid w:val="006D39D7"/>
    <w:rPr>
      <w:b/>
      <w:i/>
      <w:sz w:val="28"/>
      <w:szCs w:val="28"/>
      <w:u w:val="single"/>
      <w:lang w:val="x-none" w:eastAsia="x-none"/>
    </w:rPr>
  </w:style>
  <w:style w:type="character" w:customStyle="1" w:styleId="0110">
    <w:name w:val="0 1.1 Заголовок Знак"/>
    <w:link w:val="011"/>
    <w:rsid w:val="006D39D7"/>
    <w:rPr>
      <w:b/>
      <w:i/>
      <w:sz w:val="28"/>
      <w:szCs w:val="28"/>
      <w:u w:val="single"/>
      <w:lang w:val="x-none" w:eastAsia="x-none"/>
    </w:rPr>
  </w:style>
  <w:style w:type="paragraph" w:customStyle="1" w:styleId="FR2">
    <w:name w:val="FR2"/>
    <w:rsid w:val="006D39D7"/>
    <w:pPr>
      <w:widowControl w:val="0"/>
      <w:overflowPunct w:val="0"/>
      <w:autoSpaceDE w:val="0"/>
      <w:autoSpaceDN w:val="0"/>
      <w:adjustRightInd w:val="0"/>
      <w:spacing w:line="276" w:lineRule="auto"/>
      <w:ind w:firstLine="709"/>
      <w:jc w:val="right"/>
      <w:textAlignment w:val="baseline"/>
    </w:pPr>
    <w:rPr>
      <w:b/>
      <w:sz w:val="28"/>
      <w:szCs w:val="20"/>
    </w:rPr>
  </w:style>
  <w:style w:type="paragraph" w:customStyle="1" w:styleId="000">
    <w:name w:val="000 Основной текст"/>
    <w:basedOn w:val="a0"/>
    <w:link w:val="0000"/>
    <w:qFormat/>
    <w:rsid w:val="006D39D7"/>
    <w:pPr>
      <w:widowControl/>
      <w:suppressAutoHyphens w:val="0"/>
      <w:ind w:firstLine="709"/>
      <w:jc w:val="both"/>
    </w:pPr>
    <w:rPr>
      <w:rFonts w:ascii="Times New Roman" w:hAnsi="Times New Roman"/>
      <w:spacing w:val="2"/>
      <w:kern w:val="0"/>
      <w:sz w:val="28"/>
      <w:lang w:val="x-none" w:eastAsia="x-none"/>
    </w:rPr>
  </w:style>
  <w:style w:type="character" w:customStyle="1" w:styleId="0000">
    <w:name w:val="000 Основной текст Знак"/>
    <w:link w:val="000"/>
    <w:rsid w:val="006D39D7"/>
    <w:rPr>
      <w:spacing w:val="2"/>
      <w:sz w:val="28"/>
      <w:szCs w:val="24"/>
      <w:lang w:val="x-none" w:eastAsia="x-none"/>
    </w:rPr>
  </w:style>
  <w:style w:type="character" w:customStyle="1" w:styleId="1d">
    <w:name w:val="Основной текст Знак1"/>
    <w:uiPriority w:val="99"/>
    <w:semiHidden/>
    <w:rsid w:val="006D39D7"/>
    <w:rPr>
      <w:rFonts w:ascii="Times New Roman" w:hAnsi="Times New Roman"/>
      <w:sz w:val="22"/>
      <w:szCs w:val="22"/>
    </w:rPr>
  </w:style>
  <w:style w:type="character" w:customStyle="1" w:styleId="fts-hit1">
    <w:name w:val="fts-hit1"/>
    <w:rsid w:val="006D39D7"/>
    <w:rPr>
      <w:shd w:val="clear" w:color="auto" w:fill="FFC0CB"/>
    </w:rPr>
  </w:style>
  <w:style w:type="paragraph" w:customStyle="1" w:styleId="0002">
    <w:name w:val="000 Таблица"/>
    <w:basedOn w:val="0"/>
    <w:link w:val="0003"/>
    <w:qFormat/>
    <w:rsid w:val="006D39D7"/>
    <w:pPr>
      <w:spacing w:before="120"/>
      <w:jc w:val="right"/>
    </w:pPr>
    <w:rPr>
      <w:sz w:val="24"/>
    </w:rPr>
  </w:style>
  <w:style w:type="character" w:customStyle="1" w:styleId="0003">
    <w:name w:val="000 Таблица Знак"/>
    <w:link w:val="0002"/>
    <w:rsid w:val="006D39D7"/>
    <w:rPr>
      <w:spacing w:val="2"/>
      <w:sz w:val="24"/>
      <w:szCs w:val="24"/>
      <w:lang w:val="x-none" w:eastAsia="x-none"/>
    </w:rPr>
  </w:style>
  <w:style w:type="character" w:customStyle="1" w:styleId="vvsmallbottomformuls1">
    <w:name w:val="vvsmallbottomformuls1"/>
    <w:rsid w:val="006D39D7"/>
    <w:rPr>
      <w:rFonts w:ascii="Arial" w:hAnsi="Arial" w:cs="Arial" w:hint="default"/>
      <w:sz w:val="17"/>
      <w:szCs w:val="17"/>
    </w:rPr>
  </w:style>
  <w:style w:type="paragraph" w:customStyle="1" w:styleId="14001">
    <w:name w:val="14001"/>
    <w:basedOn w:val="a0"/>
    <w:rsid w:val="006D39D7"/>
    <w:pPr>
      <w:widowControl/>
      <w:suppressAutoHyphens w:val="0"/>
      <w:autoSpaceDE w:val="0"/>
      <w:autoSpaceDN w:val="0"/>
      <w:ind w:firstLine="709"/>
      <w:jc w:val="center"/>
    </w:pPr>
    <w:rPr>
      <w:rFonts w:ascii="Times New Roman" w:hAnsi="Times New Roman"/>
      <w:b/>
      <w:bCs/>
      <w:color w:val="000000"/>
      <w:kern w:val="0"/>
      <w:sz w:val="28"/>
      <w:szCs w:val="28"/>
    </w:rPr>
  </w:style>
  <w:style w:type="paragraph" w:customStyle="1" w:styleId="1460">
    <w:name w:val="1460"/>
    <w:basedOn w:val="a0"/>
    <w:rsid w:val="006D39D7"/>
    <w:pPr>
      <w:widowControl/>
      <w:suppressAutoHyphens w:val="0"/>
      <w:autoSpaceDE w:val="0"/>
      <w:autoSpaceDN w:val="0"/>
      <w:spacing w:before="120"/>
      <w:ind w:firstLine="709"/>
      <w:jc w:val="center"/>
    </w:pPr>
    <w:rPr>
      <w:rFonts w:ascii="Times New Roman" w:hAnsi="Times New Roman"/>
      <w:b/>
      <w:bCs/>
      <w:color w:val="000000"/>
      <w:kern w:val="0"/>
      <w:sz w:val="28"/>
      <w:szCs w:val="28"/>
    </w:rPr>
  </w:style>
  <w:style w:type="paragraph" w:customStyle="1" w:styleId="01113">
    <w:name w:val="0 1.1.1 Заголовок 3"/>
    <w:basedOn w:val="011"/>
    <w:link w:val="011130"/>
    <w:qFormat/>
    <w:rsid w:val="006D39D7"/>
    <w:pPr>
      <w:numPr>
        <w:ilvl w:val="2"/>
      </w:numPr>
    </w:pPr>
  </w:style>
  <w:style w:type="character" w:customStyle="1" w:styleId="011130">
    <w:name w:val="0 1.1.1 Заголовок 3 Знак"/>
    <w:basedOn w:val="0110"/>
    <w:link w:val="01113"/>
    <w:rsid w:val="006D39D7"/>
    <w:rPr>
      <w:b/>
      <w:i/>
      <w:sz w:val="28"/>
      <w:szCs w:val="28"/>
      <w:u w:val="single"/>
      <w:lang w:val="x-none" w:eastAsia="x-none"/>
    </w:rPr>
  </w:style>
  <w:style w:type="paragraph" w:styleId="afff5">
    <w:name w:val="Revision"/>
    <w:hidden/>
    <w:uiPriority w:val="99"/>
    <w:semiHidden/>
    <w:rsid w:val="006D39D7"/>
    <w:pPr>
      <w:spacing w:line="276" w:lineRule="auto"/>
      <w:ind w:firstLine="709"/>
      <w:jc w:val="both"/>
    </w:pPr>
  </w:style>
  <w:style w:type="paragraph" w:customStyle="1" w:styleId="04">
    <w:name w:val="0 Текст табл"/>
    <w:basedOn w:val="000"/>
    <w:link w:val="05"/>
    <w:qFormat/>
    <w:rsid w:val="006D39D7"/>
    <w:pPr>
      <w:ind w:firstLine="0"/>
    </w:pPr>
    <w:rPr>
      <w:sz w:val="24"/>
    </w:rPr>
  </w:style>
  <w:style w:type="character" w:customStyle="1" w:styleId="05">
    <w:name w:val="0 Текст табл Знак"/>
    <w:link w:val="04"/>
    <w:rsid w:val="006D39D7"/>
    <w:rPr>
      <w:spacing w:val="2"/>
      <w:sz w:val="24"/>
      <w:szCs w:val="24"/>
      <w:lang w:val="x-none" w:eastAsia="x-none"/>
    </w:rPr>
  </w:style>
  <w:style w:type="character" w:customStyle="1" w:styleId="context1">
    <w:name w:val="context1"/>
    <w:rsid w:val="006D39D7"/>
    <w:rPr>
      <w:shd w:val="clear" w:color="auto" w:fill="FFFF00"/>
    </w:rPr>
  </w:style>
  <w:style w:type="paragraph" w:customStyle="1" w:styleId="formattext">
    <w:name w:val="formattext"/>
    <w:basedOn w:val="a0"/>
    <w:rsid w:val="006D39D7"/>
    <w:pPr>
      <w:widowControl/>
      <w:suppressAutoHyphens w:val="0"/>
    </w:pPr>
    <w:rPr>
      <w:rFonts w:ascii="Times New Roman" w:hAnsi="Times New Roman"/>
      <w:kern w:val="0"/>
      <w:sz w:val="19"/>
      <w:szCs w:val="19"/>
    </w:rPr>
  </w:style>
  <w:style w:type="character" w:customStyle="1" w:styleId="context">
    <w:name w:val="context"/>
    <w:basedOn w:val="a1"/>
    <w:rsid w:val="006D39D7"/>
  </w:style>
  <w:style w:type="character" w:customStyle="1" w:styleId="FontStyle65">
    <w:name w:val="Font Style65"/>
    <w:uiPriority w:val="99"/>
    <w:rsid w:val="006D39D7"/>
    <w:rPr>
      <w:rFonts w:ascii="Arial" w:hAnsi="Arial" w:cs="Arial"/>
      <w:sz w:val="22"/>
      <w:szCs w:val="22"/>
    </w:rPr>
  </w:style>
  <w:style w:type="paragraph" w:customStyle="1" w:styleId="Style24">
    <w:name w:val="Style24"/>
    <w:basedOn w:val="a0"/>
    <w:rsid w:val="006D39D7"/>
    <w:pPr>
      <w:suppressAutoHyphens w:val="0"/>
      <w:autoSpaceDE w:val="0"/>
      <w:autoSpaceDN w:val="0"/>
      <w:adjustRightInd w:val="0"/>
      <w:spacing w:line="254" w:lineRule="exact"/>
    </w:pPr>
    <w:rPr>
      <w:rFonts w:ascii="Times New Roman" w:hAnsi="Times New Roman"/>
      <w:kern w:val="0"/>
      <w:sz w:val="24"/>
    </w:rPr>
  </w:style>
  <w:style w:type="paragraph" w:customStyle="1" w:styleId="Style34">
    <w:name w:val="Style34"/>
    <w:basedOn w:val="a0"/>
    <w:rsid w:val="006D39D7"/>
    <w:pPr>
      <w:suppressAutoHyphens w:val="0"/>
      <w:autoSpaceDE w:val="0"/>
      <w:autoSpaceDN w:val="0"/>
      <w:adjustRightInd w:val="0"/>
      <w:spacing w:line="281" w:lineRule="exact"/>
      <w:ind w:firstLine="1243"/>
      <w:jc w:val="both"/>
    </w:pPr>
    <w:rPr>
      <w:rFonts w:ascii="Times New Roman" w:hAnsi="Times New Roman"/>
      <w:kern w:val="0"/>
      <w:sz w:val="24"/>
    </w:rPr>
  </w:style>
  <w:style w:type="character" w:customStyle="1" w:styleId="FontStyle79">
    <w:name w:val="Font Style79"/>
    <w:rsid w:val="006D39D7"/>
    <w:rPr>
      <w:rFonts w:ascii="Times New Roman" w:hAnsi="Times New Roman" w:cs="Times New Roman"/>
      <w:sz w:val="22"/>
      <w:szCs w:val="22"/>
    </w:rPr>
  </w:style>
  <w:style w:type="paragraph" w:customStyle="1" w:styleId="Style43">
    <w:name w:val="Style43"/>
    <w:basedOn w:val="a0"/>
    <w:uiPriority w:val="99"/>
    <w:rsid w:val="006D39D7"/>
    <w:pPr>
      <w:suppressAutoHyphens w:val="0"/>
      <w:autoSpaceDE w:val="0"/>
      <w:autoSpaceDN w:val="0"/>
      <w:adjustRightInd w:val="0"/>
      <w:spacing w:line="256" w:lineRule="exact"/>
      <w:jc w:val="both"/>
    </w:pPr>
    <w:rPr>
      <w:rFonts w:ascii="Times New Roman" w:hAnsi="Times New Roman"/>
      <w:kern w:val="0"/>
      <w:sz w:val="24"/>
    </w:rPr>
  </w:style>
  <w:style w:type="character" w:customStyle="1" w:styleId="FontStyle73">
    <w:name w:val="Font Style73"/>
    <w:rsid w:val="006D39D7"/>
    <w:rPr>
      <w:rFonts w:ascii="Arial" w:hAnsi="Arial" w:cs="Arial"/>
      <w:sz w:val="16"/>
      <w:szCs w:val="16"/>
    </w:rPr>
  </w:style>
  <w:style w:type="paragraph" w:customStyle="1" w:styleId="afff6">
    <w:name w:val="Основной"/>
    <w:basedOn w:val="a0"/>
    <w:rsid w:val="006D39D7"/>
    <w:pPr>
      <w:widowControl/>
      <w:suppressAutoHyphens w:val="0"/>
      <w:ind w:firstLine="709"/>
      <w:jc w:val="both"/>
    </w:pPr>
    <w:rPr>
      <w:rFonts w:ascii="Times New Roman" w:hAnsi="Times New Roman"/>
      <w:kern w:val="0"/>
      <w:sz w:val="28"/>
    </w:rPr>
  </w:style>
  <w:style w:type="character" w:customStyle="1" w:styleId="FontStyle94">
    <w:name w:val="Font Style94"/>
    <w:rsid w:val="006D39D7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6D39D7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rsid w:val="006D39D7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6D39D7"/>
    <w:pPr>
      <w:suppressAutoHyphens w:val="0"/>
      <w:autoSpaceDE w:val="0"/>
      <w:autoSpaceDN w:val="0"/>
      <w:adjustRightInd w:val="0"/>
      <w:spacing w:line="264" w:lineRule="exact"/>
      <w:ind w:hanging="326"/>
      <w:jc w:val="both"/>
    </w:pPr>
    <w:rPr>
      <w:rFonts w:ascii="Times New Roman" w:hAnsi="Times New Roman"/>
      <w:kern w:val="0"/>
      <w:sz w:val="24"/>
    </w:rPr>
  </w:style>
  <w:style w:type="paragraph" w:customStyle="1" w:styleId="120304">
    <w:name w:val="Стиль 12 пт По ширине Слева:  03 см Первая строка:  04 см Спр..."/>
    <w:basedOn w:val="a0"/>
    <w:rsid w:val="006D39D7"/>
    <w:pPr>
      <w:widowControl/>
      <w:suppressAutoHyphens w:val="0"/>
      <w:ind w:left="170" w:right="57" w:firstLine="227"/>
      <w:jc w:val="both"/>
    </w:pPr>
    <w:rPr>
      <w:rFonts w:ascii="Times New Roman" w:hAnsi="Times New Roman"/>
      <w:kern w:val="0"/>
      <w:sz w:val="28"/>
      <w:szCs w:val="20"/>
    </w:rPr>
  </w:style>
  <w:style w:type="paragraph" w:customStyle="1" w:styleId="030">
    <w:name w:val="0 заголовок 3"/>
    <w:basedOn w:val="011"/>
    <w:qFormat/>
    <w:rsid w:val="006D39D7"/>
    <w:pPr>
      <w:numPr>
        <w:ilvl w:val="0"/>
        <w:numId w:val="0"/>
      </w:numPr>
      <w:ind w:left="1224" w:hanging="504"/>
    </w:pPr>
  </w:style>
  <w:style w:type="paragraph" w:customStyle="1" w:styleId="1e">
    <w:name w:val="Красная строка1"/>
    <w:basedOn w:val="a5"/>
    <w:rsid w:val="006D39D7"/>
    <w:pPr>
      <w:widowControl/>
      <w:overflowPunct w:val="0"/>
      <w:spacing w:line="100" w:lineRule="atLeast"/>
      <w:ind w:left="170" w:right="170" w:firstLine="210"/>
      <w:textAlignment w:val="baseline"/>
    </w:pPr>
    <w:rPr>
      <w:rFonts w:ascii="CG Times (WR)" w:hAnsi="CG Times (WR)"/>
      <w:kern w:val="0"/>
      <w:lang w:val="x-none" w:eastAsia="ar-SA"/>
    </w:rPr>
  </w:style>
  <w:style w:type="paragraph" w:customStyle="1" w:styleId="Twordnormal">
    <w:name w:val="Tword_normal"/>
    <w:basedOn w:val="a0"/>
    <w:link w:val="Twordnormal0"/>
    <w:rsid w:val="006D39D7"/>
    <w:pPr>
      <w:widowControl/>
      <w:suppressAutoHyphens w:val="0"/>
      <w:ind w:firstLine="709"/>
      <w:jc w:val="both"/>
    </w:pPr>
    <w:rPr>
      <w:rFonts w:ascii="ISOCPEUR" w:hAnsi="ISOCPEUR"/>
      <w:i/>
      <w:kern w:val="0"/>
      <w:sz w:val="28"/>
      <w:lang w:val="x-none" w:eastAsia="x-none"/>
    </w:rPr>
  </w:style>
  <w:style w:type="character" w:customStyle="1" w:styleId="Twordnormal0">
    <w:name w:val="Tword_normal Знак"/>
    <w:link w:val="Twordnormal"/>
    <w:rsid w:val="006D39D7"/>
    <w:rPr>
      <w:rFonts w:ascii="ISOCPEUR" w:hAnsi="ISOCPEUR"/>
      <w:i/>
      <w:sz w:val="28"/>
      <w:szCs w:val="24"/>
      <w:lang w:val="x-none" w:eastAsia="x-none"/>
    </w:rPr>
  </w:style>
  <w:style w:type="paragraph" w:customStyle="1" w:styleId="headertext">
    <w:name w:val="headertext"/>
    <w:basedOn w:val="a0"/>
    <w:uiPriority w:val="99"/>
    <w:rsid w:val="006D39D7"/>
    <w:pPr>
      <w:keepNext/>
      <w:widowControl/>
      <w:suppressAutoHyphens w:val="0"/>
      <w:spacing w:before="90" w:after="15"/>
    </w:pPr>
    <w:rPr>
      <w:rFonts w:cs="Arial"/>
      <w:b/>
      <w:bCs/>
      <w:color w:val="00009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locked="1" w:semiHidden="0" w:unhideWhenUsed="0"/>
    <w:lsdException w:name="index heading" w:uiPriority="0"/>
    <w:lsdException w:name="caption" w:locked="1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448C"/>
    <w:pPr>
      <w:widowControl w:val="0"/>
      <w:suppressAutoHyphens/>
    </w:pPr>
    <w:rPr>
      <w:rFonts w:ascii="Arial" w:hAnsi="Arial"/>
      <w:kern w:val="1"/>
      <w:sz w:val="20"/>
      <w:szCs w:val="24"/>
    </w:rPr>
  </w:style>
  <w:style w:type="paragraph" w:styleId="1">
    <w:name w:val="heading 1"/>
    <w:aliases w:val="1,H1"/>
    <w:basedOn w:val="a0"/>
    <w:next w:val="a0"/>
    <w:link w:val="10"/>
    <w:uiPriority w:val="9"/>
    <w:qFormat/>
    <w:locked/>
    <w:rsid w:val="00F05633"/>
    <w:pPr>
      <w:keepNext/>
      <w:suppressAutoHyphens w:val="0"/>
      <w:spacing w:line="280" w:lineRule="exact"/>
      <w:ind w:firstLine="680"/>
      <w:jc w:val="center"/>
      <w:outlineLvl w:val="0"/>
    </w:pPr>
    <w:rPr>
      <w:kern w:val="0"/>
      <w:sz w:val="26"/>
      <w:szCs w:val="20"/>
    </w:rPr>
  </w:style>
  <w:style w:type="paragraph" w:styleId="2">
    <w:name w:val="heading 2"/>
    <w:aliases w:val="2,H2"/>
    <w:basedOn w:val="a0"/>
    <w:next w:val="a0"/>
    <w:link w:val="20"/>
    <w:uiPriority w:val="9"/>
    <w:qFormat/>
    <w:locked/>
    <w:rsid w:val="00F05633"/>
    <w:pPr>
      <w:keepNext/>
      <w:suppressAutoHyphens w:val="0"/>
      <w:spacing w:line="280" w:lineRule="exact"/>
      <w:outlineLvl w:val="1"/>
    </w:pPr>
    <w:rPr>
      <w:snapToGrid w:val="0"/>
      <w:kern w:val="0"/>
      <w:sz w:val="26"/>
      <w:szCs w:val="20"/>
      <w:lang w:val="en-US"/>
    </w:rPr>
  </w:style>
  <w:style w:type="paragraph" w:styleId="3">
    <w:name w:val="heading 3"/>
    <w:basedOn w:val="a0"/>
    <w:next w:val="a0"/>
    <w:link w:val="30"/>
    <w:uiPriority w:val="9"/>
    <w:qFormat/>
    <w:locked/>
    <w:rsid w:val="00F05633"/>
    <w:pPr>
      <w:keepNext/>
      <w:widowControl/>
      <w:suppressAutoHyphens w:val="0"/>
      <w:spacing w:line="288" w:lineRule="auto"/>
      <w:ind w:firstLine="709"/>
      <w:jc w:val="center"/>
      <w:outlineLvl w:val="2"/>
    </w:pPr>
    <w:rPr>
      <w:kern w:val="0"/>
      <w:sz w:val="26"/>
      <w:szCs w:val="20"/>
    </w:rPr>
  </w:style>
  <w:style w:type="paragraph" w:styleId="40">
    <w:name w:val="heading 4"/>
    <w:basedOn w:val="a0"/>
    <w:next w:val="a0"/>
    <w:link w:val="41"/>
    <w:uiPriority w:val="9"/>
    <w:qFormat/>
    <w:locked/>
    <w:rsid w:val="00F05633"/>
    <w:pPr>
      <w:keepNext/>
      <w:widowControl/>
      <w:suppressAutoHyphens w:val="0"/>
      <w:spacing w:line="288" w:lineRule="auto"/>
      <w:ind w:firstLine="709"/>
      <w:jc w:val="both"/>
      <w:outlineLvl w:val="3"/>
    </w:pPr>
    <w:rPr>
      <w:b/>
      <w:kern w:val="0"/>
      <w:sz w:val="26"/>
      <w:szCs w:val="20"/>
    </w:rPr>
  </w:style>
  <w:style w:type="paragraph" w:styleId="5">
    <w:name w:val="heading 5"/>
    <w:basedOn w:val="a0"/>
    <w:next w:val="a0"/>
    <w:link w:val="50"/>
    <w:uiPriority w:val="9"/>
    <w:qFormat/>
    <w:locked/>
    <w:rsid w:val="00F05633"/>
    <w:pPr>
      <w:keepNext/>
      <w:widowControl/>
      <w:suppressAutoHyphens w:val="0"/>
      <w:spacing w:line="288" w:lineRule="auto"/>
      <w:ind w:firstLine="709"/>
      <w:jc w:val="both"/>
      <w:outlineLvl w:val="4"/>
    </w:pPr>
    <w:rPr>
      <w:kern w:val="0"/>
      <w:sz w:val="26"/>
      <w:szCs w:val="20"/>
      <w:u w:val="single"/>
    </w:rPr>
  </w:style>
  <w:style w:type="paragraph" w:styleId="6">
    <w:name w:val="heading 6"/>
    <w:basedOn w:val="a0"/>
    <w:next w:val="a0"/>
    <w:link w:val="60"/>
    <w:uiPriority w:val="9"/>
    <w:qFormat/>
    <w:locked/>
    <w:rsid w:val="00F05633"/>
    <w:pPr>
      <w:keepNext/>
      <w:widowControl/>
      <w:suppressAutoHyphens w:val="0"/>
      <w:jc w:val="center"/>
      <w:outlineLvl w:val="5"/>
    </w:pPr>
    <w:rPr>
      <w:rFonts w:ascii="Times New Roman" w:hAnsi="Times New Roman"/>
      <w:b/>
      <w:bCs/>
      <w:kern w:val="0"/>
      <w:sz w:val="22"/>
      <w:szCs w:val="20"/>
      <w:u w:val="single"/>
    </w:rPr>
  </w:style>
  <w:style w:type="paragraph" w:styleId="7">
    <w:name w:val="heading 7"/>
    <w:basedOn w:val="a0"/>
    <w:next w:val="a0"/>
    <w:link w:val="70"/>
    <w:uiPriority w:val="9"/>
    <w:qFormat/>
    <w:locked/>
    <w:rsid w:val="00F05633"/>
    <w:pPr>
      <w:keepNext/>
      <w:widowControl/>
      <w:tabs>
        <w:tab w:val="left" w:pos="142"/>
      </w:tabs>
      <w:suppressAutoHyphens w:val="0"/>
      <w:ind w:left="181" w:right="214"/>
      <w:outlineLvl w:val="6"/>
    </w:pPr>
    <w:rPr>
      <w:rFonts w:ascii="Times New Roman" w:hAnsi="Times New Roman"/>
      <w:b/>
      <w:bCs/>
      <w:kern w:val="0"/>
      <w:sz w:val="22"/>
    </w:rPr>
  </w:style>
  <w:style w:type="paragraph" w:styleId="8">
    <w:name w:val="heading 8"/>
    <w:basedOn w:val="a0"/>
    <w:next w:val="a0"/>
    <w:link w:val="80"/>
    <w:uiPriority w:val="9"/>
    <w:qFormat/>
    <w:locked/>
    <w:rsid w:val="00F05633"/>
    <w:pPr>
      <w:keepNext/>
      <w:widowControl/>
      <w:suppressAutoHyphens w:val="0"/>
      <w:autoSpaceDE w:val="0"/>
      <w:autoSpaceDN w:val="0"/>
      <w:adjustRightInd w:val="0"/>
      <w:spacing w:before="120" w:after="120"/>
      <w:ind w:left="142"/>
      <w:outlineLvl w:val="7"/>
    </w:pPr>
    <w:rPr>
      <w:rFonts w:ascii="Times New Roman" w:hAnsi="Times New Roman"/>
      <w:b/>
      <w:bCs/>
      <w:kern w:val="0"/>
      <w:sz w:val="22"/>
    </w:rPr>
  </w:style>
  <w:style w:type="paragraph" w:styleId="9">
    <w:name w:val="heading 9"/>
    <w:basedOn w:val="a0"/>
    <w:next w:val="a0"/>
    <w:link w:val="90"/>
    <w:uiPriority w:val="9"/>
    <w:qFormat/>
    <w:locked/>
    <w:rsid w:val="00F05633"/>
    <w:pPr>
      <w:keepNext/>
      <w:widowControl/>
      <w:suppressAutoHyphens w:val="0"/>
      <w:ind w:left="73"/>
      <w:jc w:val="center"/>
      <w:outlineLvl w:val="8"/>
    </w:pPr>
    <w:rPr>
      <w:rFonts w:ascii="Times New Roman" w:hAnsi="Times New Roman"/>
      <w:b/>
      <w:bCs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next w:val="a5"/>
    <w:rsid w:val="00EF040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0"/>
    <w:link w:val="a6"/>
    <w:uiPriority w:val="99"/>
    <w:rsid w:val="00EF0402"/>
    <w:pPr>
      <w:spacing w:after="120"/>
    </w:pPr>
    <w:rPr>
      <w:sz w:val="24"/>
    </w:rPr>
  </w:style>
  <w:style w:type="character" w:customStyle="1" w:styleId="a6">
    <w:name w:val="Основной текст Знак"/>
    <w:basedOn w:val="a1"/>
    <w:link w:val="a5"/>
    <w:uiPriority w:val="99"/>
    <w:locked/>
    <w:rsid w:val="00EF0402"/>
    <w:rPr>
      <w:rFonts w:ascii="Arial" w:hAnsi="Arial"/>
      <w:kern w:val="1"/>
      <w:sz w:val="24"/>
    </w:rPr>
  </w:style>
  <w:style w:type="paragraph" w:styleId="a7">
    <w:name w:val="List"/>
    <w:basedOn w:val="a5"/>
    <w:rsid w:val="00EF0402"/>
    <w:rPr>
      <w:rFonts w:cs="Tahoma"/>
    </w:rPr>
  </w:style>
  <w:style w:type="paragraph" w:customStyle="1" w:styleId="11">
    <w:name w:val="Название1"/>
    <w:basedOn w:val="a0"/>
    <w:rsid w:val="00EF040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EF0402"/>
    <w:pPr>
      <w:suppressLineNumbers/>
    </w:pPr>
    <w:rPr>
      <w:rFonts w:cs="Tahoma"/>
    </w:rPr>
  </w:style>
  <w:style w:type="paragraph" w:customStyle="1" w:styleId="a8">
    <w:name w:val="Чертежный"/>
    <w:rsid w:val="00CF5363"/>
    <w:pPr>
      <w:jc w:val="both"/>
    </w:pPr>
    <w:rPr>
      <w:rFonts w:ascii="ISOCPEUR" w:hAnsi="ISOCPEUR"/>
      <w:i/>
      <w:sz w:val="28"/>
      <w:szCs w:val="20"/>
      <w:lang w:val="uk-UA"/>
    </w:rPr>
  </w:style>
  <w:style w:type="paragraph" w:styleId="a9">
    <w:name w:val="footer"/>
    <w:aliases w:val="Не удалять!"/>
    <w:basedOn w:val="a0"/>
    <w:link w:val="aa"/>
    <w:uiPriority w:val="99"/>
    <w:rsid w:val="00CF5363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/>
      <w:kern w:val="0"/>
      <w:sz w:val="24"/>
    </w:rPr>
  </w:style>
  <w:style w:type="character" w:customStyle="1" w:styleId="aa">
    <w:name w:val="Нижний колонтитул Знак"/>
    <w:aliases w:val="Не удалять! Знак"/>
    <w:basedOn w:val="a1"/>
    <w:link w:val="a9"/>
    <w:uiPriority w:val="99"/>
    <w:locked/>
    <w:rsid w:val="00CF5363"/>
    <w:rPr>
      <w:sz w:val="24"/>
    </w:rPr>
  </w:style>
  <w:style w:type="paragraph" w:styleId="ab">
    <w:name w:val="header"/>
    <w:basedOn w:val="a0"/>
    <w:link w:val="ac"/>
    <w:rsid w:val="00B3157A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a1"/>
    <w:link w:val="ab"/>
    <w:locked/>
    <w:rsid w:val="00B3157A"/>
    <w:rPr>
      <w:rFonts w:ascii="Arial" w:hAnsi="Arial"/>
      <w:kern w:val="1"/>
      <w:sz w:val="24"/>
    </w:rPr>
  </w:style>
  <w:style w:type="paragraph" w:styleId="21">
    <w:name w:val="Body Text 2"/>
    <w:basedOn w:val="a0"/>
    <w:link w:val="22"/>
    <w:uiPriority w:val="99"/>
    <w:rsid w:val="00892D2D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892D2D"/>
    <w:rPr>
      <w:rFonts w:ascii="Arial" w:hAnsi="Arial"/>
      <w:kern w:val="1"/>
      <w:sz w:val="24"/>
    </w:rPr>
  </w:style>
  <w:style w:type="table" w:styleId="ad">
    <w:name w:val="Table Grid"/>
    <w:basedOn w:val="a2"/>
    <w:rsid w:val="004457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rsid w:val="003F26DA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3F26DA"/>
    <w:rPr>
      <w:rFonts w:ascii="Tahoma" w:hAnsi="Tahoma"/>
      <w:kern w:val="1"/>
      <w:sz w:val="16"/>
    </w:rPr>
  </w:style>
  <w:style w:type="paragraph" w:customStyle="1" w:styleId="32">
    <w:name w:val="Основной текст с отступом 32"/>
    <w:basedOn w:val="a0"/>
    <w:uiPriority w:val="99"/>
    <w:rsid w:val="00627BA2"/>
    <w:pPr>
      <w:spacing w:after="12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210">
    <w:name w:val="Основной текст 21"/>
    <w:basedOn w:val="a0"/>
    <w:rsid w:val="00627BA2"/>
    <w:pPr>
      <w:widowControl/>
      <w:spacing w:after="120" w:line="480" w:lineRule="auto"/>
    </w:pPr>
    <w:rPr>
      <w:rFonts w:ascii="Times New Roman" w:hAnsi="Times New Roman"/>
      <w:szCs w:val="20"/>
      <w:lang w:eastAsia="ar-SA"/>
    </w:rPr>
  </w:style>
  <w:style w:type="paragraph" w:customStyle="1" w:styleId="af0">
    <w:name w:val="Содержимое таблицы"/>
    <w:basedOn w:val="a0"/>
    <w:rsid w:val="003F2028"/>
    <w:pPr>
      <w:widowControl/>
      <w:suppressLineNumbers/>
    </w:pPr>
    <w:rPr>
      <w:rFonts w:ascii="Times New Roman" w:hAnsi="Times New Roman"/>
      <w:kern w:val="0"/>
      <w:sz w:val="24"/>
      <w:lang w:eastAsia="ar-SA"/>
    </w:rPr>
  </w:style>
  <w:style w:type="paragraph" w:styleId="af1">
    <w:name w:val="Body Text Indent"/>
    <w:aliases w:val="Body Text Indent Char Char Char Char Char Char Char Char Char Char Char Char Char Char Char Char"/>
    <w:basedOn w:val="a0"/>
    <w:link w:val="af2"/>
    <w:uiPriority w:val="99"/>
    <w:rsid w:val="00D814EA"/>
    <w:pPr>
      <w:widowControl/>
      <w:suppressAutoHyphens w:val="0"/>
      <w:spacing w:after="120"/>
      <w:ind w:left="283"/>
    </w:pPr>
    <w:rPr>
      <w:rFonts w:ascii="Times New Roman" w:hAnsi="Times New Roman"/>
      <w:kern w:val="0"/>
      <w:sz w:val="24"/>
    </w:rPr>
  </w:style>
  <w:style w:type="character" w:customStyle="1" w:styleId="BodyTextIndentChar">
    <w:name w:val="Body Text Indent Char"/>
    <w:basedOn w:val="a1"/>
    <w:uiPriority w:val="99"/>
    <w:semiHidden/>
    <w:rsid w:val="00DA3B92"/>
    <w:rPr>
      <w:rFonts w:ascii="Arial" w:hAnsi="Arial"/>
      <w:kern w:val="1"/>
      <w:sz w:val="20"/>
      <w:szCs w:val="24"/>
    </w:rPr>
  </w:style>
  <w:style w:type="character" w:customStyle="1" w:styleId="af2">
    <w:name w:val="Основной текст с отступом Знак"/>
    <w:aliases w:val="Body Text Indent Char Char Char Char Char Char Char Char Char Char Char Char Char Char Char Char Знак"/>
    <w:basedOn w:val="a1"/>
    <w:link w:val="af1"/>
    <w:uiPriority w:val="99"/>
    <w:locked/>
    <w:rsid w:val="00D814EA"/>
    <w:rPr>
      <w:rFonts w:cs="Times New Roman"/>
      <w:sz w:val="24"/>
      <w:szCs w:val="24"/>
      <w:lang w:val="ru-RU" w:eastAsia="ru-RU" w:bidi="ar-SA"/>
    </w:rPr>
  </w:style>
  <w:style w:type="paragraph" w:styleId="23">
    <w:name w:val="Body Text Indent 2"/>
    <w:basedOn w:val="a0"/>
    <w:link w:val="24"/>
    <w:uiPriority w:val="99"/>
    <w:unhideWhenUsed/>
    <w:rsid w:val="00337962"/>
    <w:pPr>
      <w:widowControl/>
      <w:suppressAutoHyphens w:val="0"/>
      <w:spacing w:after="120" w:line="480" w:lineRule="auto"/>
      <w:ind w:left="283"/>
    </w:pPr>
    <w:rPr>
      <w:rFonts w:ascii="Times New Roman" w:hAnsi="Times New Roman"/>
      <w:kern w:val="0"/>
      <w:sz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37962"/>
    <w:rPr>
      <w:sz w:val="24"/>
      <w:szCs w:val="24"/>
    </w:rPr>
  </w:style>
  <w:style w:type="paragraph" w:customStyle="1" w:styleId="13">
    <w:name w:val="Абзац списка1"/>
    <w:basedOn w:val="a0"/>
    <w:rsid w:val="00337962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0">
    <w:name w:val="Заголовок 1 Знак"/>
    <w:aliases w:val="1 Знак,H1 Знак"/>
    <w:basedOn w:val="a1"/>
    <w:link w:val="1"/>
    <w:uiPriority w:val="9"/>
    <w:rsid w:val="00F05633"/>
    <w:rPr>
      <w:rFonts w:ascii="Arial" w:hAnsi="Arial"/>
      <w:sz w:val="26"/>
      <w:szCs w:val="20"/>
    </w:rPr>
  </w:style>
  <w:style w:type="character" w:customStyle="1" w:styleId="20">
    <w:name w:val="Заголовок 2 Знак"/>
    <w:aliases w:val="2 Знак,H2 Знак"/>
    <w:basedOn w:val="a1"/>
    <w:link w:val="2"/>
    <w:uiPriority w:val="9"/>
    <w:rsid w:val="00F05633"/>
    <w:rPr>
      <w:rFonts w:ascii="Arial" w:hAnsi="Arial"/>
      <w:snapToGrid w:val="0"/>
      <w:sz w:val="26"/>
      <w:szCs w:val="20"/>
      <w:lang w:val="en-US"/>
    </w:rPr>
  </w:style>
  <w:style w:type="character" w:customStyle="1" w:styleId="30">
    <w:name w:val="Заголовок 3 Знак"/>
    <w:basedOn w:val="a1"/>
    <w:link w:val="3"/>
    <w:uiPriority w:val="9"/>
    <w:rsid w:val="00F05633"/>
    <w:rPr>
      <w:rFonts w:ascii="Arial" w:hAnsi="Arial"/>
      <w:sz w:val="26"/>
      <w:szCs w:val="20"/>
    </w:rPr>
  </w:style>
  <w:style w:type="character" w:customStyle="1" w:styleId="41">
    <w:name w:val="Заголовок 4 Знак"/>
    <w:basedOn w:val="a1"/>
    <w:link w:val="40"/>
    <w:uiPriority w:val="9"/>
    <w:rsid w:val="00F05633"/>
    <w:rPr>
      <w:rFonts w:ascii="Arial" w:hAnsi="Arial"/>
      <w:b/>
      <w:sz w:val="26"/>
      <w:szCs w:val="20"/>
    </w:rPr>
  </w:style>
  <w:style w:type="character" w:customStyle="1" w:styleId="50">
    <w:name w:val="Заголовок 5 Знак"/>
    <w:basedOn w:val="a1"/>
    <w:link w:val="5"/>
    <w:uiPriority w:val="9"/>
    <w:rsid w:val="00F05633"/>
    <w:rPr>
      <w:rFonts w:ascii="Arial" w:hAnsi="Arial"/>
      <w:sz w:val="26"/>
      <w:szCs w:val="20"/>
      <w:u w:val="single"/>
    </w:rPr>
  </w:style>
  <w:style w:type="character" w:customStyle="1" w:styleId="60">
    <w:name w:val="Заголовок 6 Знак"/>
    <w:basedOn w:val="a1"/>
    <w:link w:val="6"/>
    <w:uiPriority w:val="9"/>
    <w:rsid w:val="00F05633"/>
    <w:rPr>
      <w:b/>
      <w:bCs/>
      <w:szCs w:val="20"/>
      <w:u w:val="single"/>
    </w:rPr>
  </w:style>
  <w:style w:type="character" w:customStyle="1" w:styleId="70">
    <w:name w:val="Заголовок 7 Знак"/>
    <w:basedOn w:val="a1"/>
    <w:link w:val="7"/>
    <w:uiPriority w:val="9"/>
    <w:rsid w:val="00F05633"/>
    <w:rPr>
      <w:b/>
      <w:bCs/>
      <w:szCs w:val="24"/>
    </w:rPr>
  </w:style>
  <w:style w:type="character" w:customStyle="1" w:styleId="80">
    <w:name w:val="Заголовок 8 Знак"/>
    <w:basedOn w:val="a1"/>
    <w:link w:val="8"/>
    <w:uiPriority w:val="9"/>
    <w:rsid w:val="00F05633"/>
    <w:rPr>
      <w:b/>
      <w:bCs/>
      <w:szCs w:val="24"/>
    </w:rPr>
  </w:style>
  <w:style w:type="character" w:customStyle="1" w:styleId="90">
    <w:name w:val="Заголовок 9 Знак"/>
    <w:basedOn w:val="a1"/>
    <w:link w:val="9"/>
    <w:uiPriority w:val="9"/>
    <w:rsid w:val="00F05633"/>
    <w:rPr>
      <w:b/>
      <w:bCs/>
      <w:szCs w:val="24"/>
    </w:rPr>
  </w:style>
  <w:style w:type="character" w:styleId="af3">
    <w:name w:val="page number"/>
    <w:basedOn w:val="a1"/>
    <w:rsid w:val="00F05633"/>
  </w:style>
  <w:style w:type="paragraph" w:styleId="af4">
    <w:name w:val="Title"/>
    <w:aliases w:val="Знак4"/>
    <w:basedOn w:val="a0"/>
    <w:link w:val="af5"/>
    <w:uiPriority w:val="10"/>
    <w:qFormat/>
    <w:locked/>
    <w:rsid w:val="00F05633"/>
    <w:pPr>
      <w:widowControl/>
      <w:suppressAutoHyphens w:val="0"/>
      <w:spacing w:line="288" w:lineRule="auto"/>
      <w:ind w:firstLine="709"/>
      <w:jc w:val="center"/>
    </w:pPr>
    <w:rPr>
      <w:b/>
      <w:kern w:val="0"/>
      <w:sz w:val="26"/>
      <w:szCs w:val="20"/>
    </w:rPr>
  </w:style>
  <w:style w:type="character" w:customStyle="1" w:styleId="af5">
    <w:name w:val="Название Знак"/>
    <w:aliases w:val="Знак4 Знак"/>
    <w:basedOn w:val="a1"/>
    <w:link w:val="af4"/>
    <w:uiPriority w:val="10"/>
    <w:rsid w:val="00F05633"/>
    <w:rPr>
      <w:rFonts w:ascii="Arial" w:hAnsi="Arial"/>
      <w:b/>
      <w:sz w:val="26"/>
      <w:szCs w:val="20"/>
    </w:rPr>
  </w:style>
  <w:style w:type="paragraph" w:styleId="25">
    <w:name w:val="List Bullet 2"/>
    <w:basedOn w:val="a0"/>
    <w:autoRedefine/>
    <w:rsid w:val="00F05633"/>
    <w:pPr>
      <w:widowControl/>
      <w:suppressAutoHyphens w:val="0"/>
    </w:pPr>
    <w:rPr>
      <w:rFonts w:ascii="Times New Roman" w:hAnsi="Times New Roman"/>
      <w:kern w:val="0"/>
      <w:szCs w:val="20"/>
    </w:rPr>
  </w:style>
  <w:style w:type="paragraph" w:styleId="af6">
    <w:name w:val="Plain Text"/>
    <w:basedOn w:val="a0"/>
    <w:link w:val="af7"/>
    <w:rsid w:val="00F05633"/>
    <w:pPr>
      <w:widowControl/>
      <w:suppressAutoHyphens w:val="0"/>
      <w:spacing w:line="360" w:lineRule="auto"/>
      <w:ind w:firstLine="680"/>
      <w:jc w:val="both"/>
    </w:pPr>
    <w:rPr>
      <w:rFonts w:ascii="Courier New" w:hAnsi="Courier New"/>
      <w:kern w:val="0"/>
      <w:szCs w:val="20"/>
    </w:rPr>
  </w:style>
  <w:style w:type="character" w:customStyle="1" w:styleId="af7">
    <w:name w:val="Текст Знак"/>
    <w:basedOn w:val="a1"/>
    <w:link w:val="af6"/>
    <w:rsid w:val="00F05633"/>
    <w:rPr>
      <w:rFonts w:ascii="Courier New" w:hAnsi="Courier New"/>
      <w:sz w:val="20"/>
      <w:szCs w:val="20"/>
    </w:rPr>
  </w:style>
  <w:style w:type="paragraph" w:customStyle="1" w:styleId="26">
    <w:name w:val="заголовок 2"/>
    <w:basedOn w:val="a0"/>
    <w:next w:val="a0"/>
    <w:rsid w:val="00F05633"/>
    <w:pPr>
      <w:keepNext/>
      <w:suppressAutoHyphens w:val="0"/>
      <w:ind w:firstLine="709"/>
      <w:jc w:val="both"/>
    </w:pPr>
    <w:rPr>
      <w:b/>
      <w:kern w:val="0"/>
      <w:sz w:val="26"/>
      <w:szCs w:val="20"/>
    </w:rPr>
  </w:style>
  <w:style w:type="paragraph" w:customStyle="1" w:styleId="ConsTitle">
    <w:name w:val="ConsTitle"/>
    <w:rsid w:val="00F05633"/>
    <w:pPr>
      <w:widowControl w:val="0"/>
    </w:pPr>
    <w:rPr>
      <w:rFonts w:ascii="Arial" w:hAnsi="Arial"/>
      <w:b/>
      <w:snapToGrid w:val="0"/>
      <w:sz w:val="16"/>
      <w:szCs w:val="20"/>
    </w:rPr>
  </w:style>
  <w:style w:type="paragraph" w:customStyle="1" w:styleId="ConsNormal">
    <w:name w:val="ConsNormal"/>
    <w:rsid w:val="00F05633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FR1">
    <w:name w:val="FR1"/>
    <w:rsid w:val="00F05633"/>
    <w:pPr>
      <w:widowControl w:val="0"/>
      <w:autoSpaceDE w:val="0"/>
      <w:autoSpaceDN w:val="0"/>
      <w:adjustRightInd w:val="0"/>
      <w:spacing w:line="260" w:lineRule="auto"/>
      <w:ind w:firstLine="180"/>
      <w:jc w:val="both"/>
    </w:pPr>
    <w:rPr>
      <w:sz w:val="28"/>
      <w:szCs w:val="28"/>
    </w:rPr>
  </w:style>
  <w:style w:type="character" w:styleId="af8">
    <w:name w:val="Hyperlink"/>
    <w:basedOn w:val="a1"/>
    <w:uiPriority w:val="99"/>
    <w:rsid w:val="00F05633"/>
    <w:rPr>
      <w:color w:val="0000FF"/>
      <w:u w:val="single"/>
    </w:rPr>
  </w:style>
  <w:style w:type="paragraph" w:styleId="af9">
    <w:name w:val="Block Text"/>
    <w:basedOn w:val="a0"/>
    <w:rsid w:val="00F05633"/>
    <w:pPr>
      <w:widowControl/>
      <w:suppressAutoHyphens w:val="0"/>
      <w:ind w:left="284" w:right="284" w:firstLine="709"/>
    </w:pPr>
    <w:rPr>
      <w:rFonts w:cs="Arial"/>
      <w:b/>
      <w:kern w:val="0"/>
      <w:sz w:val="24"/>
    </w:rPr>
  </w:style>
  <w:style w:type="paragraph" w:styleId="31">
    <w:name w:val="Body Text Indent 3"/>
    <w:basedOn w:val="a0"/>
    <w:link w:val="33"/>
    <w:rsid w:val="00F05633"/>
    <w:pPr>
      <w:widowControl/>
      <w:suppressAutoHyphens w:val="0"/>
      <w:spacing w:after="120"/>
      <w:ind w:left="283"/>
    </w:pPr>
    <w:rPr>
      <w:rFonts w:ascii="Times New Roman" w:hAnsi="Times New Roman"/>
      <w:kern w:val="0"/>
      <w:sz w:val="16"/>
      <w:szCs w:val="16"/>
    </w:rPr>
  </w:style>
  <w:style w:type="character" w:customStyle="1" w:styleId="33">
    <w:name w:val="Основной текст с отступом 3 Знак"/>
    <w:basedOn w:val="a1"/>
    <w:link w:val="31"/>
    <w:rsid w:val="00F05633"/>
    <w:rPr>
      <w:sz w:val="16"/>
      <w:szCs w:val="16"/>
    </w:rPr>
  </w:style>
  <w:style w:type="paragraph" w:styleId="34">
    <w:name w:val="Body Text 3"/>
    <w:basedOn w:val="a0"/>
    <w:link w:val="35"/>
    <w:uiPriority w:val="99"/>
    <w:rsid w:val="00F05633"/>
    <w:pPr>
      <w:widowControl/>
      <w:suppressAutoHyphens w:val="0"/>
      <w:ind w:right="-286"/>
      <w:jc w:val="center"/>
    </w:pPr>
    <w:rPr>
      <w:kern w:val="0"/>
      <w:sz w:val="22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F05633"/>
    <w:rPr>
      <w:rFonts w:ascii="Arial" w:hAnsi="Arial"/>
      <w:szCs w:val="20"/>
    </w:rPr>
  </w:style>
  <w:style w:type="paragraph" w:styleId="afa">
    <w:name w:val="Normal (Web)"/>
    <w:basedOn w:val="a0"/>
    <w:uiPriority w:val="99"/>
    <w:rsid w:val="00F05633"/>
    <w:pPr>
      <w:widowControl/>
      <w:suppressAutoHyphens w:val="0"/>
      <w:spacing w:after="150"/>
    </w:pPr>
    <w:rPr>
      <w:rFonts w:ascii="Verdana" w:hAnsi="Verdana"/>
      <w:color w:val="000000"/>
      <w:kern w:val="0"/>
      <w:sz w:val="17"/>
      <w:szCs w:val="17"/>
    </w:rPr>
  </w:style>
  <w:style w:type="paragraph" w:customStyle="1" w:styleId="afb">
    <w:name w:val="Обычный (ПЗ)"/>
    <w:basedOn w:val="a0"/>
    <w:rsid w:val="00F05633"/>
    <w:pPr>
      <w:widowControl/>
      <w:suppressAutoHyphens w:val="0"/>
      <w:ind w:firstLine="720"/>
      <w:jc w:val="both"/>
    </w:pPr>
    <w:rPr>
      <w:kern w:val="0"/>
      <w:sz w:val="24"/>
      <w:szCs w:val="20"/>
    </w:rPr>
  </w:style>
  <w:style w:type="paragraph" w:styleId="afc">
    <w:name w:val="List Paragraph"/>
    <w:basedOn w:val="a0"/>
    <w:link w:val="afd"/>
    <w:qFormat/>
    <w:rsid w:val="00F05633"/>
    <w:pPr>
      <w:widowControl/>
      <w:suppressAutoHyphens w:val="0"/>
      <w:ind w:left="720"/>
      <w:contextualSpacing/>
    </w:pPr>
    <w:rPr>
      <w:rFonts w:ascii="Times New Roman" w:hAnsi="Times New Roman"/>
      <w:kern w:val="0"/>
      <w:sz w:val="24"/>
    </w:rPr>
  </w:style>
  <w:style w:type="paragraph" w:customStyle="1" w:styleId="afe">
    <w:name w:val="Новый абзац"/>
    <w:basedOn w:val="a0"/>
    <w:rsid w:val="00F05633"/>
    <w:pPr>
      <w:widowControl/>
      <w:suppressAutoHyphens w:val="0"/>
      <w:ind w:firstLine="567"/>
      <w:jc w:val="both"/>
    </w:pPr>
    <w:rPr>
      <w:kern w:val="0"/>
      <w:sz w:val="24"/>
      <w:szCs w:val="20"/>
    </w:rPr>
  </w:style>
  <w:style w:type="character" w:styleId="aff">
    <w:name w:val="annotation reference"/>
    <w:basedOn w:val="a1"/>
    <w:rsid w:val="00F05633"/>
    <w:rPr>
      <w:sz w:val="16"/>
      <w:szCs w:val="16"/>
    </w:rPr>
  </w:style>
  <w:style w:type="paragraph" w:styleId="aff0">
    <w:name w:val="annotation text"/>
    <w:basedOn w:val="a0"/>
    <w:link w:val="aff1"/>
    <w:rsid w:val="00F05633"/>
    <w:pPr>
      <w:widowControl/>
      <w:suppressAutoHyphens w:val="0"/>
    </w:pPr>
    <w:rPr>
      <w:rFonts w:ascii="Times New Roman" w:hAnsi="Times New Roman"/>
      <w:kern w:val="0"/>
      <w:szCs w:val="20"/>
    </w:rPr>
  </w:style>
  <w:style w:type="character" w:customStyle="1" w:styleId="aff1">
    <w:name w:val="Текст примечания Знак"/>
    <w:basedOn w:val="a1"/>
    <w:link w:val="aff0"/>
    <w:rsid w:val="00F05633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F05633"/>
    <w:rPr>
      <w:b/>
      <w:bCs/>
    </w:rPr>
  </w:style>
  <w:style w:type="character" w:customStyle="1" w:styleId="aff3">
    <w:name w:val="Тема примечания Знак"/>
    <w:basedOn w:val="aff1"/>
    <w:link w:val="aff2"/>
    <w:rsid w:val="00F05633"/>
    <w:rPr>
      <w:b/>
      <w:bCs/>
      <w:sz w:val="20"/>
      <w:szCs w:val="20"/>
    </w:rPr>
  </w:style>
  <w:style w:type="paragraph" w:customStyle="1" w:styleId="PamkaSmall">
    <w:name w:val="PamkaSmall"/>
    <w:basedOn w:val="a5"/>
    <w:rsid w:val="00F05633"/>
    <w:pPr>
      <w:widowControl/>
      <w:suppressAutoHyphens w:val="0"/>
      <w:spacing w:after="0"/>
    </w:pPr>
    <w:rPr>
      <w:i/>
      <w:kern w:val="0"/>
      <w:sz w:val="16"/>
      <w:szCs w:val="20"/>
    </w:rPr>
  </w:style>
  <w:style w:type="paragraph" w:customStyle="1" w:styleId="PamkaGraf">
    <w:name w:val="PamkaGraf"/>
    <w:basedOn w:val="a5"/>
    <w:rsid w:val="00F05633"/>
    <w:pPr>
      <w:widowControl/>
      <w:suppressAutoHyphens w:val="0"/>
      <w:spacing w:after="0"/>
    </w:pPr>
    <w:rPr>
      <w:i/>
      <w:kern w:val="0"/>
      <w:sz w:val="8"/>
      <w:szCs w:val="20"/>
    </w:rPr>
  </w:style>
  <w:style w:type="paragraph" w:customStyle="1" w:styleId="PamkaNaim">
    <w:name w:val="PamkaNaim"/>
    <w:basedOn w:val="a0"/>
    <w:rsid w:val="00F05633"/>
    <w:pPr>
      <w:widowControl/>
      <w:suppressAutoHyphens w:val="0"/>
      <w:jc w:val="center"/>
    </w:pPr>
    <w:rPr>
      <w:i/>
      <w:kern w:val="0"/>
      <w:sz w:val="24"/>
      <w:szCs w:val="20"/>
    </w:rPr>
  </w:style>
  <w:style w:type="paragraph" w:customStyle="1" w:styleId="PamkaStad">
    <w:name w:val="PamkaStad"/>
    <w:basedOn w:val="a0"/>
    <w:rsid w:val="00F05633"/>
    <w:pPr>
      <w:widowControl/>
      <w:suppressAutoHyphens w:val="0"/>
      <w:jc w:val="center"/>
    </w:pPr>
    <w:rPr>
      <w:kern w:val="0"/>
      <w:sz w:val="24"/>
      <w:szCs w:val="20"/>
    </w:rPr>
  </w:style>
  <w:style w:type="paragraph" w:customStyle="1" w:styleId="PamkaNum">
    <w:name w:val="PamkaNum"/>
    <w:basedOn w:val="a0"/>
    <w:rsid w:val="00F05633"/>
    <w:pPr>
      <w:widowControl/>
      <w:suppressAutoHyphens w:val="0"/>
      <w:jc w:val="center"/>
    </w:pPr>
    <w:rPr>
      <w:i/>
      <w:kern w:val="0"/>
      <w:szCs w:val="20"/>
    </w:rPr>
  </w:style>
  <w:style w:type="character" w:styleId="aff4">
    <w:name w:val="Strong"/>
    <w:basedOn w:val="a1"/>
    <w:uiPriority w:val="22"/>
    <w:qFormat/>
    <w:locked/>
    <w:rsid w:val="00F05633"/>
    <w:rPr>
      <w:b/>
      <w:bCs/>
    </w:rPr>
  </w:style>
  <w:style w:type="paragraph" w:customStyle="1" w:styleId="14">
    <w:name w:val="Обычный1"/>
    <w:rsid w:val="00F05633"/>
    <w:pPr>
      <w:widowControl w:val="0"/>
    </w:pPr>
    <w:rPr>
      <w:snapToGrid w:val="0"/>
      <w:color w:val="000000"/>
      <w:sz w:val="20"/>
      <w:szCs w:val="20"/>
      <w:lang w:val="en-US"/>
    </w:rPr>
  </w:style>
  <w:style w:type="character" w:customStyle="1" w:styleId="FontStyle14">
    <w:name w:val="Font Style14"/>
    <w:basedOn w:val="a1"/>
    <w:rsid w:val="00F05633"/>
    <w:rPr>
      <w:rFonts w:ascii="Times New Roman" w:hAnsi="Times New Roman" w:cs="Times New Roman"/>
      <w:sz w:val="26"/>
      <w:szCs w:val="26"/>
    </w:rPr>
  </w:style>
  <w:style w:type="paragraph" w:customStyle="1" w:styleId="WW-2">
    <w:name w:val="WW-Основной текст с отступом 2"/>
    <w:basedOn w:val="a0"/>
    <w:rsid w:val="00F05633"/>
    <w:pPr>
      <w:widowControl/>
      <w:ind w:firstLine="708"/>
      <w:jc w:val="both"/>
    </w:pPr>
    <w:rPr>
      <w:rFonts w:ascii="Times New Roman" w:hAnsi="Times New Roman"/>
      <w:kern w:val="0"/>
      <w:sz w:val="28"/>
      <w:lang w:eastAsia="ar-SA"/>
    </w:rPr>
  </w:style>
  <w:style w:type="paragraph" w:customStyle="1" w:styleId="36">
    <w:name w:val="Стиль3"/>
    <w:basedOn w:val="a0"/>
    <w:rsid w:val="00F05633"/>
    <w:pPr>
      <w:widowControl/>
      <w:suppressAutoHyphens w:val="0"/>
      <w:spacing w:line="360" w:lineRule="auto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15">
    <w:name w:val="заголовок 1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28"/>
      <w:szCs w:val="20"/>
    </w:rPr>
  </w:style>
  <w:style w:type="paragraph" w:customStyle="1" w:styleId="37">
    <w:name w:val="заголовок 3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4">
    <w:name w:val="заголовок 4"/>
    <w:basedOn w:val="a0"/>
    <w:next w:val="a0"/>
    <w:rsid w:val="00F05633"/>
    <w:pPr>
      <w:keepNext/>
      <w:widowControl/>
      <w:numPr>
        <w:numId w:val="4"/>
      </w:numPr>
      <w:tabs>
        <w:tab w:val="clear" w:pos="360"/>
      </w:tabs>
      <w:suppressAutoHyphens w:val="0"/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imes New Roman" w:hAnsi="Times New Roman"/>
      <w:kern w:val="0"/>
      <w:sz w:val="28"/>
      <w:szCs w:val="20"/>
    </w:rPr>
  </w:style>
  <w:style w:type="paragraph" w:customStyle="1" w:styleId="51">
    <w:name w:val="заголовок 5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61">
    <w:name w:val="заголовок 6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kern w:val="0"/>
      <w:sz w:val="24"/>
      <w:szCs w:val="20"/>
    </w:rPr>
  </w:style>
  <w:style w:type="paragraph" w:customStyle="1" w:styleId="71">
    <w:name w:val="заголовок 7"/>
    <w:basedOn w:val="a0"/>
    <w:next w:val="a0"/>
    <w:rsid w:val="00F05633"/>
    <w:pPr>
      <w:keepNext/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f5">
    <w:name w:val="List Bullet"/>
    <w:basedOn w:val="a0"/>
    <w:autoRedefine/>
    <w:rsid w:val="00F05633"/>
    <w:pPr>
      <w:widowControl/>
      <w:tabs>
        <w:tab w:val="num" w:pos="567"/>
      </w:tabs>
      <w:suppressAutoHyphens w:val="0"/>
      <w:spacing w:line="240" w:lineRule="atLeast"/>
      <w:ind w:left="568" w:hanging="284"/>
      <w:jc w:val="both"/>
    </w:pPr>
    <w:rPr>
      <w:rFonts w:ascii="Bookman Old Style" w:hAnsi="Bookman Old Style"/>
      <w:kern w:val="0"/>
      <w:sz w:val="24"/>
      <w:szCs w:val="20"/>
    </w:rPr>
  </w:style>
  <w:style w:type="paragraph" w:customStyle="1" w:styleId="38">
    <w:name w:val="Стиль 3"/>
    <w:basedOn w:val="3"/>
    <w:rsid w:val="00F05633"/>
    <w:pPr>
      <w:tabs>
        <w:tab w:val="left" w:pos="851"/>
      </w:tabs>
      <w:overflowPunct w:val="0"/>
      <w:autoSpaceDE w:val="0"/>
      <w:autoSpaceDN w:val="0"/>
      <w:adjustRightInd w:val="0"/>
      <w:spacing w:line="360" w:lineRule="auto"/>
      <w:ind w:firstLine="0"/>
      <w:jc w:val="both"/>
      <w:textAlignment w:val="baseline"/>
      <w:outlineLvl w:val="9"/>
    </w:pPr>
    <w:rPr>
      <w:rFonts w:ascii="Times New Roman" w:hAnsi="Times New Roman"/>
      <w:sz w:val="24"/>
    </w:rPr>
  </w:style>
  <w:style w:type="paragraph" w:styleId="aff6">
    <w:name w:val="Subtitle"/>
    <w:basedOn w:val="a0"/>
    <w:link w:val="aff7"/>
    <w:qFormat/>
    <w:locked/>
    <w:rsid w:val="00F05633"/>
    <w:pPr>
      <w:widowControl/>
      <w:suppressAutoHyphens w:val="0"/>
      <w:jc w:val="center"/>
    </w:pPr>
    <w:rPr>
      <w:rFonts w:ascii="Times New Roman" w:hAnsi="Times New Roman"/>
      <w:kern w:val="0"/>
      <w:sz w:val="28"/>
      <w:szCs w:val="20"/>
    </w:rPr>
  </w:style>
  <w:style w:type="character" w:customStyle="1" w:styleId="aff7">
    <w:name w:val="Подзаголовок Знак"/>
    <w:basedOn w:val="a1"/>
    <w:link w:val="aff6"/>
    <w:rsid w:val="00F05633"/>
    <w:rPr>
      <w:sz w:val="28"/>
      <w:szCs w:val="20"/>
    </w:rPr>
  </w:style>
  <w:style w:type="paragraph" w:styleId="aff8">
    <w:name w:val="TOC Heading"/>
    <w:basedOn w:val="1"/>
    <w:next w:val="a0"/>
    <w:uiPriority w:val="39"/>
    <w:qFormat/>
    <w:rsid w:val="00F05633"/>
    <w:pPr>
      <w:keepLines/>
      <w:widowControl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7">
    <w:name w:val="Абзац списка2"/>
    <w:basedOn w:val="a0"/>
    <w:rsid w:val="00625F6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385510"/>
  </w:style>
  <w:style w:type="character" w:customStyle="1" w:styleId="WW8Num2z1">
    <w:name w:val="WW8Num2z1"/>
    <w:rsid w:val="00385510"/>
    <w:rPr>
      <w:rFonts w:ascii="Times New Roman" w:hAnsi="Times New Roman" w:cs="Times New Roman"/>
    </w:rPr>
  </w:style>
  <w:style w:type="character" w:customStyle="1" w:styleId="WW8Num2z2">
    <w:name w:val="WW8Num2z2"/>
    <w:rsid w:val="00385510"/>
    <w:rPr>
      <w:rFonts w:ascii="Symbol" w:hAnsi="Symbol"/>
    </w:rPr>
  </w:style>
  <w:style w:type="character" w:customStyle="1" w:styleId="WW8Num3z0">
    <w:name w:val="WW8Num3z0"/>
    <w:rsid w:val="0038551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85510"/>
  </w:style>
  <w:style w:type="character" w:customStyle="1" w:styleId="WW8Num3z1">
    <w:name w:val="WW8Num3z1"/>
    <w:rsid w:val="00385510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85510"/>
    <w:rPr>
      <w:rFonts w:ascii="Symbol" w:hAnsi="Symbol"/>
    </w:rPr>
  </w:style>
  <w:style w:type="character" w:customStyle="1" w:styleId="WW8Num4z0">
    <w:name w:val="WW8Num4z0"/>
    <w:rsid w:val="003855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5510"/>
    <w:rPr>
      <w:rFonts w:ascii="Courier New" w:hAnsi="Courier New"/>
    </w:rPr>
  </w:style>
  <w:style w:type="character" w:customStyle="1" w:styleId="WW8Num4z2">
    <w:name w:val="WW8Num4z2"/>
    <w:rsid w:val="00385510"/>
    <w:rPr>
      <w:rFonts w:ascii="Wingdings" w:hAnsi="Wingdings"/>
    </w:rPr>
  </w:style>
  <w:style w:type="character" w:customStyle="1" w:styleId="WW8Num4z3">
    <w:name w:val="WW8Num4z3"/>
    <w:rsid w:val="00385510"/>
    <w:rPr>
      <w:rFonts w:ascii="Symbol" w:hAnsi="Symbol"/>
    </w:rPr>
  </w:style>
  <w:style w:type="character" w:customStyle="1" w:styleId="17">
    <w:name w:val="Основной шрифт абзаца1"/>
    <w:rsid w:val="00385510"/>
  </w:style>
  <w:style w:type="paragraph" w:customStyle="1" w:styleId="211">
    <w:name w:val="Основной текст с отступом 21"/>
    <w:basedOn w:val="a0"/>
    <w:rsid w:val="00385510"/>
    <w:pPr>
      <w:widowControl/>
      <w:ind w:firstLine="709"/>
    </w:pPr>
    <w:rPr>
      <w:rFonts w:ascii="Times New Roman" w:hAnsi="Times New Roman"/>
      <w:kern w:val="0"/>
      <w:sz w:val="28"/>
      <w:lang w:eastAsia="ar-SA"/>
    </w:rPr>
  </w:style>
  <w:style w:type="paragraph" w:customStyle="1" w:styleId="aff9">
    <w:name w:val="ПЗ текст"/>
    <w:basedOn w:val="a0"/>
    <w:link w:val="18"/>
    <w:rsid w:val="00385510"/>
    <w:pPr>
      <w:widowControl/>
      <w:numPr>
        <w:ilvl w:val="12"/>
      </w:numPr>
      <w:suppressAutoHyphens w:val="0"/>
      <w:spacing w:line="360" w:lineRule="auto"/>
      <w:ind w:left="170" w:right="170" w:firstLine="851"/>
      <w:jc w:val="both"/>
    </w:pPr>
    <w:rPr>
      <w:b/>
      <w:bCs/>
      <w:i/>
      <w:kern w:val="0"/>
      <w:sz w:val="24"/>
      <w:lang w:eastAsia="ar-SA"/>
    </w:rPr>
  </w:style>
  <w:style w:type="character" w:customStyle="1" w:styleId="18">
    <w:name w:val="ПЗ текст Знак1"/>
    <w:link w:val="aff9"/>
    <w:rsid w:val="00385510"/>
    <w:rPr>
      <w:rFonts w:ascii="Arial" w:hAnsi="Arial"/>
      <w:b/>
      <w:bCs/>
      <w:i/>
      <w:sz w:val="24"/>
      <w:szCs w:val="24"/>
      <w:lang w:eastAsia="ar-SA"/>
    </w:rPr>
  </w:style>
  <w:style w:type="paragraph" w:customStyle="1" w:styleId="a">
    <w:name w:val="ПЗ список маркер"/>
    <w:basedOn w:val="a0"/>
    <w:autoRedefine/>
    <w:rsid w:val="00385510"/>
    <w:pPr>
      <w:widowControl/>
      <w:numPr>
        <w:numId w:val="15"/>
      </w:numPr>
      <w:tabs>
        <w:tab w:val="left" w:pos="873"/>
      </w:tabs>
      <w:suppressAutoHyphens w:val="0"/>
      <w:spacing w:line="360" w:lineRule="auto"/>
      <w:ind w:right="170"/>
      <w:jc w:val="both"/>
    </w:pPr>
    <w:rPr>
      <w:kern w:val="0"/>
      <w:sz w:val="24"/>
    </w:rPr>
  </w:style>
  <w:style w:type="paragraph" w:styleId="affa">
    <w:name w:val="caption"/>
    <w:basedOn w:val="a0"/>
    <w:next w:val="a0"/>
    <w:uiPriority w:val="35"/>
    <w:qFormat/>
    <w:locked/>
    <w:rsid w:val="00385510"/>
    <w:pPr>
      <w:widowControl/>
      <w:suppressAutoHyphens w:val="0"/>
      <w:spacing w:line="360" w:lineRule="auto"/>
      <w:ind w:firstLine="709"/>
    </w:pPr>
    <w:rPr>
      <w:rFonts w:ascii="TimesET" w:hAnsi="TimesET"/>
      <w:kern w:val="0"/>
      <w:sz w:val="28"/>
      <w:szCs w:val="20"/>
    </w:rPr>
  </w:style>
  <w:style w:type="paragraph" w:customStyle="1" w:styleId="xl28">
    <w:name w:val="xl28"/>
    <w:basedOn w:val="a0"/>
    <w:rsid w:val="00385510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styleId="19">
    <w:name w:val="toc 1"/>
    <w:basedOn w:val="a0"/>
    <w:next w:val="a0"/>
    <w:autoRedefine/>
    <w:uiPriority w:val="39"/>
    <w:qFormat/>
    <w:locked/>
    <w:rsid w:val="00385510"/>
    <w:pPr>
      <w:widowControl/>
      <w:suppressAutoHyphens w:val="0"/>
      <w:spacing w:line="480" w:lineRule="atLeast"/>
    </w:pPr>
    <w:rPr>
      <w:rFonts w:ascii="TimesET" w:hAnsi="TimesET"/>
      <w:kern w:val="0"/>
      <w:sz w:val="24"/>
      <w:szCs w:val="20"/>
    </w:rPr>
  </w:style>
  <w:style w:type="paragraph" w:styleId="28">
    <w:name w:val="toc 2"/>
    <w:basedOn w:val="a0"/>
    <w:next w:val="a0"/>
    <w:autoRedefine/>
    <w:uiPriority w:val="39"/>
    <w:qFormat/>
    <w:locked/>
    <w:rsid w:val="00385510"/>
    <w:pPr>
      <w:widowControl/>
      <w:suppressAutoHyphens w:val="0"/>
      <w:spacing w:line="480" w:lineRule="atLeast"/>
      <w:ind w:left="240"/>
    </w:pPr>
    <w:rPr>
      <w:rFonts w:ascii="TimesET" w:hAnsi="TimesET"/>
      <w:kern w:val="0"/>
      <w:sz w:val="24"/>
      <w:szCs w:val="20"/>
    </w:rPr>
  </w:style>
  <w:style w:type="paragraph" w:styleId="39">
    <w:name w:val="toc 3"/>
    <w:basedOn w:val="a0"/>
    <w:next w:val="a0"/>
    <w:autoRedefine/>
    <w:uiPriority w:val="39"/>
    <w:qFormat/>
    <w:locked/>
    <w:rsid w:val="00385510"/>
    <w:pPr>
      <w:widowControl/>
      <w:suppressAutoHyphens w:val="0"/>
      <w:spacing w:line="480" w:lineRule="atLeast"/>
      <w:ind w:left="480"/>
    </w:pPr>
    <w:rPr>
      <w:rFonts w:ascii="TimesET" w:hAnsi="TimesET"/>
      <w:kern w:val="0"/>
      <w:sz w:val="24"/>
      <w:szCs w:val="20"/>
    </w:rPr>
  </w:style>
  <w:style w:type="paragraph" w:styleId="42">
    <w:name w:val="toc 4"/>
    <w:basedOn w:val="a0"/>
    <w:next w:val="a0"/>
    <w:autoRedefine/>
    <w:uiPriority w:val="39"/>
    <w:locked/>
    <w:rsid w:val="00385510"/>
    <w:pPr>
      <w:widowControl/>
      <w:suppressAutoHyphens w:val="0"/>
      <w:spacing w:line="480" w:lineRule="atLeast"/>
      <w:ind w:left="720"/>
    </w:pPr>
    <w:rPr>
      <w:rFonts w:ascii="TimesET" w:hAnsi="TimesET"/>
      <w:kern w:val="0"/>
      <w:sz w:val="24"/>
      <w:szCs w:val="20"/>
    </w:rPr>
  </w:style>
  <w:style w:type="paragraph" w:styleId="52">
    <w:name w:val="toc 5"/>
    <w:basedOn w:val="a0"/>
    <w:next w:val="a0"/>
    <w:autoRedefine/>
    <w:locked/>
    <w:rsid w:val="00385510"/>
    <w:pPr>
      <w:widowControl/>
      <w:suppressAutoHyphens w:val="0"/>
      <w:spacing w:line="480" w:lineRule="atLeast"/>
      <w:ind w:left="960"/>
    </w:pPr>
    <w:rPr>
      <w:rFonts w:ascii="TimesET" w:hAnsi="TimesET"/>
      <w:kern w:val="0"/>
      <w:sz w:val="24"/>
      <w:szCs w:val="20"/>
    </w:rPr>
  </w:style>
  <w:style w:type="paragraph" w:styleId="62">
    <w:name w:val="toc 6"/>
    <w:basedOn w:val="a0"/>
    <w:next w:val="a0"/>
    <w:autoRedefine/>
    <w:locked/>
    <w:rsid w:val="00385510"/>
    <w:pPr>
      <w:widowControl/>
      <w:suppressAutoHyphens w:val="0"/>
      <w:spacing w:line="480" w:lineRule="atLeast"/>
      <w:ind w:left="1200"/>
    </w:pPr>
    <w:rPr>
      <w:rFonts w:ascii="TimesET" w:hAnsi="TimesET"/>
      <w:kern w:val="0"/>
      <w:sz w:val="24"/>
      <w:szCs w:val="20"/>
    </w:rPr>
  </w:style>
  <w:style w:type="paragraph" w:styleId="72">
    <w:name w:val="toc 7"/>
    <w:basedOn w:val="a0"/>
    <w:next w:val="a0"/>
    <w:autoRedefine/>
    <w:locked/>
    <w:rsid w:val="00385510"/>
    <w:pPr>
      <w:widowControl/>
      <w:suppressAutoHyphens w:val="0"/>
      <w:spacing w:line="480" w:lineRule="atLeast"/>
      <w:ind w:left="1440"/>
    </w:pPr>
    <w:rPr>
      <w:rFonts w:ascii="TimesET" w:hAnsi="TimesET"/>
      <w:kern w:val="0"/>
      <w:sz w:val="24"/>
      <w:szCs w:val="20"/>
    </w:rPr>
  </w:style>
  <w:style w:type="paragraph" w:styleId="81">
    <w:name w:val="toc 8"/>
    <w:basedOn w:val="a0"/>
    <w:next w:val="a0"/>
    <w:autoRedefine/>
    <w:locked/>
    <w:rsid w:val="00385510"/>
    <w:pPr>
      <w:widowControl/>
      <w:suppressAutoHyphens w:val="0"/>
      <w:spacing w:line="480" w:lineRule="atLeast"/>
      <w:ind w:left="1680"/>
    </w:pPr>
    <w:rPr>
      <w:rFonts w:ascii="TimesET" w:hAnsi="TimesET"/>
      <w:kern w:val="0"/>
      <w:sz w:val="24"/>
      <w:szCs w:val="20"/>
    </w:rPr>
  </w:style>
  <w:style w:type="paragraph" w:styleId="91">
    <w:name w:val="toc 9"/>
    <w:basedOn w:val="a0"/>
    <w:next w:val="a0"/>
    <w:autoRedefine/>
    <w:locked/>
    <w:rsid w:val="00385510"/>
    <w:pPr>
      <w:widowControl/>
      <w:suppressAutoHyphens w:val="0"/>
      <w:spacing w:line="480" w:lineRule="atLeast"/>
      <w:ind w:left="1920"/>
    </w:pPr>
    <w:rPr>
      <w:rFonts w:ascii="TimesET" w:hAnsi="TimesET"/>
      <w:kern w:val="0"/>
      <w:sz w:val="24"/>
      <w:szCs w:val="20"/>
    </w:rPr>
  </w:style>
  <w:style w:type="paragraph" w:styleId="1a">
    <w:name w:val="index 1"/>
    <w:basedOn w:val="a0"/>
    <w:next w:val="a0"/>
    <w:autoRedefine/>
    <w:rsid w:val="00385510"/>
    <w:pPr>
      <w:widowControl/>
      <w:suppressAutoHyphens w:val="0"/>
      <w:spacing w:line="480" w:lineRule="atLeast"/>
      <w:ind w:left="240" w:hanging="240"/>
    </w:pPr>
    <w:rPr>
      <w:rFonts w:ascii="TimesET" w:hAnsi="TimesET"/>
      <w:kern w:val="0"/>
      <w:sz w:val="24"/>
      <w:szCs w:val="20"/>
    </w:rPr>
  </w:style>
  <w:style w:type="paragraph" w:styleId="29">
    <w:name w:val="index 2"/>
    <w:basedOn w:val="a0"/>
    <w:next w:val="a0"/>
    <w:autoRedefine/>
    <w:rsid w:val="00385510"/>
    <w:pPr>
      <w:widowControl/>
      <w:suppressAutoHyphens w:val="0"/>
      <w:spacing w:line="480" w:lineRule="atLeast"/>
      <w:ind w:left="480" w:hanging="240"/>
    </w:pPr>
    <w:rPr>
      <w:rFonts w:ascii="TimesET" w:hAnsi="TimesET"/>
      <w:kern w:val="0"/>
      <w:sz w:val="24"/>
      <w:szCs w:val="20"/>
    </w:rPr>
  </w:style>
  <w:style w:type="paragraph" w:styleId="3a">
    <w:name w:val="index 3"/>
    <w:basedOn w:val="a0"/>
    <w:next w:val="a0"/>
    <w:autoRedefine/>
    <w:rsid w:val="00385510"/>
    <w:pPr>
      <w:widowControl/>
      <w:suppressAutoHyphens w:val="0"/>
      <w:spacing w:line="480" w:lineRule="atLeast"/>
      <w:ind w:left="720" w:hanging="240"/>
    </w:pPr>
    <w:rPr>
      <w:rFonts w:ascii="TimesET" w:hAnsi="TimesET"/>
      <w:kern w:val="0"/>
      <w:sz w:val="24"/>
      <w:szCs w:val="20"/>
    </w:rPr>
  </w:style>
  <w:style w:type="paragraph" w:styleId="43">
    <w:name w:val="index 4"/>
    <w:basedOn w:val="a0"/>
    <w:next w:val="a0"/>
    <w:autoRedefine/>
    <w:rsid w:val="00385510"/>
    <w:pPr>
      <w:widowControl/>
      <w:suppressAutoHyphens w:val="0"/>
      <w:spacing w:line="480" w:lineRule="atLeast"/>
      <w:ind w:left="960" w:hanging="240"/>
    </w:pPr>
    <w:rPr>
      <w:rFonts w:ascii="TimesET" w:hAnsi="TimesET"/>
      <w:kern w:val="0"/>
      <w:sz w:val="24"/>
      <w:szCs w:val="20"/>
    </w:rPr>
  </w:style>
  <w:style w:type="paragraph" w:styleId="53">
    <w:name w:val="index 5"/>
    <w:basedOn w:val="a0"/>
    <w:next w:val="a0"/>
    <w:autoRedefine/>
    <w:rsid w:val="00385510"/>
    <w:pPr>
      <w:widowControl/>
      <w:suppressAutoHyphens w:val="0"/>
      <w:spacing w:line="480" w:lineRule="atLeast"/>
      <w:ind w:left="1200" w:hanging="240"/>
    </w:pPr>
    <w:rPr>
      <w:rFonts w:ascii="TimesET" w:hAnsi="TimesET"/>
      <w:kern w:val="0"/>
      <w:sz w:val="24"/>
      <w:szCs w:val="20"/>
    </w:rPr>
  </w:style>
  <w:style w:type="paragraph" w:styleId="63">
    <w:name w:val="index 6"/>
    <w:basedOn w:val="a0"/>
    <w:next w:val="a0"/>
    <w:autoRedefine/>
    <w:rsid w:val="00385510"/>
    <w:pPr>
      <w:widowControl/>
      <w:suppressAutoHyphens w:val="0"/>
      <w:spacing w:line="480" w:lineRule="atLeast"/>
      <w:ind w:left="1440" w:hanging="240"/>
    </w:pPr>
    <w:rPr>
      <w:rFonts w:ascii="TimesET" w:hAnsi="TimesET"/>
      <w:kern w:val="0"/>
      <w:sz w:val="24"/>
      <w:szCs w:val="20"/>
    </w:rPr>
  </w:style>
  <w:style w:type="paragraph" w:styleId="73">
    <w:name w:val="index 7"/>
    <w:basedOn w:val="a0"/>
    <w:next w:val="a0"/>
    <w:autoRedefine/>
    <w:rsid w:val="00385510"/>
    <w:pPr>
      <w:widowControl/>
      <w:suppressAutoHyphens w:val="0"/>
      <w:spacing w:line="480" w:lineRule="atLeast"/>
      <w:ind w:left="1680" w:hanging="240"/>
    </w:pPr>
    <w:rPr>
      <w:rFonts w:ascii="TimesET" w:hAnsi="TimesET"/>
      <w:kern w:val="0"/>
      <w:sz w:val="24"/>
      <w:szCs w:val="20"/>
    </w:rPr>
  </w:style>
  <w:style w:type="paragraph" w:styleId="82">
    <w:name w:val="index 8"/>
    <w:basedOn w:val="a0"/>
    <w:next w:val="a0"/>
    <w:autoRedefine/>
    <w:rsid w:val="00385510"/>
    <w:pPr>
      <w:widowControl/>
      <w:suppressAutoHyphens w:val="0"/>
      <w:spacing w:line="480" w:lineRule="atLeast"/>
      <w:ind w:left="1920" w:hanging="240"/>
    </w:pPr>
    <w:rPr>
      <w:rFonts w:ascii="TimesET" w:hAnsi="TimesET"/>
      <w:kern w:val="0"/>
      <w:sz w:val="24"/>
      <w:szCs w:val="20"/>
    </w:rPr>
  </w:style>
  <w:style w:type="paragraph" w:styleId="92">
    <w:name w:val="index 9"/>
    <w:basedOn w:val="a0"/>
    <w:next w:val="a0"/>
    <w:autoRedefine/>
    <w:rsid w:val="00385510"/>
    <w:pPr>
      <w:widowControl/>
      <w:suppressAutoHyphens w:val="0"/>
      <w:spacing w:line="480" w:lineRule="atLeast"/>
      <w:ind w:left="2160" w:hanging="240"/>
    </w:pPr>
    <w:rPr>
      <w:rFonts w:ascii="TimesET" w:hAnsi="TimesET"/>
      <w:kern w:val="0"/>
      <w:sz w:val="24"/>
      <w:szCs w:val="20"/>
    </w:rPr>
  </w:style>
  <w:style w:type="paragraph" w:styleId="affb">
    <w:name w:val="index heading"/>
    <w:basedOn w:val="a0"/>
    <w:next w:val="1a"/>
    <w:rsid w:val="00385510"/>
    <w:pPr>
      <w:widowControl/>
      <w:suppressAutoHyphens w:val="0"/>
      <w:spacing w:line="480" w:lineRule="atLeast"/>
    </w:pPr>
    <w:rPr>
      <w:rFonts w:ascii="TimesET" w:hAnsi="TimesET"/>
      <w:kern w:val="0"/>
      <w:sz w:val="24"/>
      <w:szCs w:val="20"/>
    </w:rPr>
  </w:style>
  <w:style w:type="paragraph" w:customStyle="1" w:styleId="Default">
    <w:name w:val="Default"/>
    <w:uiPriority w:val="99"/>
    <w:rsid w:val="003855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FontStyle93">
    <w:name w:val="Font Style93"/>
    <w:basedOn w:val="a1"/>
    <w:uiPriority w:val="99"/>
    <w:rsid w:val="00385510"/>
    <w:rPr>
      <w:rFonts w:ascii="Times New Roman" w:hAnsi="Times New Roman" w:cs="Times New Roman"/>
      <w:sz w:val="30"/>
      <w:szCs w:val="30"/>
    </w:rPr>
  </w:style>
  <w:style w:type="paragraph" w:customStyle="1" w:styleId="Style32">
    <w:name w:val="Style32"/>
    <w:basedOn w:val="a0"/>
    <w:uiPriority w:val="99"/>
    <w:rsid w:val="00385510"/>
    <w:pPr>
      <w:suppressAutoHyphens w:val="0"/>
      <w:autoSpaceDE w:val="0"/>
      <w:autoSpaceDN w:val="0"/>
      <w:adjustRightInd w:val="0"/>
    </w:pPr>
    <w:rPr>
      <w:rFonts w:ascii="Times New Roman" w:hAnsi="Times New Roman"/>
      <w:kern w:val="0"/>
      <w:sz w:val="24"/>
    </w:rPr>
  </w:style>
  <w:style w:type="paragraph" w:customStyle="1" w:styleId="1b">
    <w:name w:val="Без интервала1"/>
    <w:uiPriority w:val="99"/>
    <w:rsid w:val="0038551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0"/>
    </w:rPr>
  </w:style>
  <w:style w:type="numbering" w:customStyle="1" w:styleId="110">
    <w:name w:val="Нет списка11"/>
    <w:next w:val="a3"/>
    <w:semiHidden/>
    <w:rsid w:val="00385510"/>
  </w:style>
  <w:style w:type="paragraph" w:customStyle="1" w:styleId="affc">
    <w:name w:val="где"/>
    <w:basedOn w:val="a0"/>
    <w:next w:val="a5"/>
    <w:rsid w:val="00385510"/>
    <w:pPr>
      <w:widowControl/>
      <w:tabs>
        <w:tab w:val="left" w:pos="567"/>
      </w:tabs>
      <w:suppressAutoHyphens w:val="0"/>
      <w:spacing w:line="360" w:lineRule="exact"/>
      <w:ind w:left="567" w:hanging="567"/>
    </w:pPr>
    <w:rPr>
      <w:rFonts w:ascii="Times New Roman" w:hAnsi="Times New Roman"/>
      <w:kern w:val="0"/>
      <w:sz w:val="28"/>
    </w:rPr>
  </w:style>
  <w:style w:type="paragraph" w:customStyle="1" w:styleId="affd">
    <w:name w:val="Рисунок"/>
    <w:basedOn w:val="a0"/>
    <w:next w:val="a0"/>
    <w:rsid w:val="00385510"/>
    <w:pPr>
      <w:widowControl/>
      <w:suppressAutoHyphens w:val="0"/>
      <w:spacing w:after="120"/>
      <w:ind w:left="567" w:hanging="567"/>
    </w:pPr>
    <w:rPr>
      <w:rFonts w:ascii="Times New Roman" w:hAnsi="Times New Roman"/>
      <w:b/>
      <w:kern w:val="0"/>
      <w:sz w:val="28"/>
    </w:rPr>
  </w:style>
  <w:style w:type="paragraph" w:customStyle="1" w:styleId="affe">
    <w:name w:val="Таблица"/>
    <w:basedOn w:val="a0"/>
    <w:next w:val="a5"/>
    <w:rsid w:val="00385510"/>
    <w:pPr>
      <w:widowControl/>
      <w:suppressAutoHyphens w:val="0"/>
      <w:spacing w:line="360" w:lineRule="exact"/>
      <w:ind w:firstLine="7371"/>
      <w:jc w:val="center"/>
    </w:pPr>
    <w:rPr>
      <w:rFonts w:ascii="Times New Roman" w:hAnsi="Times New Roman"/>
      <w:kern w:val="0"/>
      <w:sz w:val="28"/>
    </w:rPr>
  </w:style>
  <w:style w:type="paragraph" w:customStyle="1" w:styleId="afff">
    <w:name w:val="Формула"/>
    <w:basedOn w:val="a5"/>
    <w:next w:val="a5"/>
    <w:rsid w:val="00385510"/>
    <w:pPr>
      <w:widowControl/>
      <w:tabs>
        <w:tab w:val="left" w:pos="9072"/>
      </w:tabs>
      <w:suppressAutoHyphens w:val="0"/>
      <w:spacing w:after="0"/>
      <w:ind w:left="567"/>
    </w:pPr>
    <w:rPr>
      <w:rFonts w:ascii="Times New Roman" w:hAnsi="Times New Roman"/>
      <w:kern w:val="0"/>
      <w:sz w:val="28"/>
    </w:rPr>
  </w:style>
  <w:style w:type="paragraph" w:customStyle="1" w:styleId="Heading">
    <w:name w:val="Heading"/>
    <w:rsid w:val="00385510"/>
    <w:rPr>
      <w:rFonts w:ascii="Arial" w:hAnsi="Arial"/>
      <w:b/>
      <w:snapToGrid w:val="0"/>
      <w:szCs w:val="20"/>
    </w:rPr>
  </w:style>
  <w:style w:type="character" w:styleId="afff0">
    <w:name w:val="FollowedHyperlink"/>
    <w:rsid w:val="00385510"/>
    <w:rPr>
      <w:color w:val="800080"/>
      <w:u w:val="single"/>
    </w:rPr>
  </w:style>
  <w:style w:type="paragraph" w:customStyle="1" w:styleId="xl34">
    <w:name w:val="xl34"/>
    <w:basedOn w:val="a0"/>
    <w:rsid w:val="003855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i/>
      <w:iCs/>
      <w:kern w:val="0"/>
      <w:sz w:val="28"/>
      <w:szCs w:val="28"/>
    </w:rPr>
  </w:style>
  <w:style w:type="paragraph" w:customStyle="1" w:styleId="xl25">
    <w:name w:val="xl25"/>
    <w:basedOn w:val="a0"/>
    <w:rsid w:val="00385510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table" w:customStyle="1" w:styleId="1c">
    <w:name w:val="Сетка таблицы1"/>
    <w:basedOn w:val="a2"/>
    <w:next w:val="ad"/>
    <w:rsid w:val="003855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1">
    <w:name w:val="Штамп"/>
    <w:basedOn w:val="a0"/>
    <w:rsid w:val="009D448C"/>
    <w:pPr>
      <w:widowControl/>
      <w:suppressAutoHyphens w:val="0"/>
      <w:jc w:val="center"/>
    </w:pPr>
    <w:rPr>
      <w:rFonts w:ascii="ГОСТ тип А" w:hAnsi="ГОСТ тип А"/>
      <w:i/>
      <w:noProof/>
      <w:kern w:val="0"/>
      <w:sz w:val="18"/>
      <w:szCs w:val="20"/>
    </w:rPr>
  </w:style>
  <w:style w:type="paragraph" w:styleId="afff2">
    <w:name w:val="No Spacing"/>
    <w:qFormat/>
    <w:rsid w:val="00E966AD"/>
    <w:rPr>
      <w:sz w:val="24"/>
      <w:szCs w:val="24"/>
    </w:rPr>
  </w:style>
  <w:style w:type="paragraph" w:customStyle="1" w:styleId="0001">
    <w:name w:val="000 1 Список"/>
    <w:basedOn w:val="a0"/>
    <w:qFormat/>
    <w:rsid w:val="006D39D7"/>
    <w:pPr>
      <w:widowControl/>
      <w:numPr>
        <w:numId w:val="33"/>
      </w:numPr>
      <w:suppressAutoHyphens w:val="0"/>
      <w:spacing w:before="120" w:after="120"/>
      <w:jc w:val="both"/>
    </w:pPr>
    <w:rPr>
      <w:rFonts w:ascii="Times New Roman" w:hAnsi="Times New Roman"/>
      <w:kern w:val="0"/>
      <w:sz w:val="28"/>
      <w:szCs w:val="28"/>
    </w:rPr>
  </w:style>
  <w:style w:type="paragraph" w:styleId="afff3">
    <w:name w:val="Document Map"/>
    <w:basedOn w:val="a0"/>
    <w:link w:val="afff4"/>
    <w:uiPriority w:val="99"/>
    <w:semiHidden/>
    <w:unhideWhenUsed/>
    <w:rsid w:val="006D39D7"/>
    <w:pPr>
      <w:widowControl/>
      <w:suppressAutoHyphens w:val="0"/>
      <w:ind w:firstLine="709"/>
      <w:jc w:val="both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6D39D7"/>
    <w:rPr>
      <w:rFonts w:ascii="Tahoma" w:hAnsi="Tahoma"/>
      <w:sz w:val="16"/>
      <w:szCs w:val="16"/>
      <w:lang w:val="x-none" w:eastAsia="x-none"/>
    </w:rPr>
  </w:style>
  <w:style w:type="paragraph" w:customStyle="1" w:styleId="0">
    <w:name w:val="0 Основной текст"/>
    <w:basedOn w:val="a0"/>
    <w:link w:val="00"/>
    <w:uiPriority w:val="99"/>
    <w:qFormat/>
    <w:rsid w:val="006D39D7"/>
    <w:pPr>
      <w:widowControl/>
      <w:suppressAutoHyphens w:val="0"/>
      <w:ind w:firstLine="709"/>
      <w:jc w:val="both"/>
    </w:pPr>
    <w:rPr>
      <w:rFonts w:ascii="Times New Roman" w:hAnsi="Times New Roman"/>
      <w:spacing w:val="2"/>
      <w:kern w:val="0"/>
      <w:sz w:val="28"/>
      <w:lang w:val="x-none" w:eastAsia="x-none"/>
    </w:rPr>
  </w:style>
  <w:style w:type="character" w:customStyle="1" w:styleId="00">
    <w:name w:val="0 Основной текст Знак"/>
    <w:link w:val="0"/>
    <w:uiPriority w:val="99"/>
    <w:rsid w:val="006D39D7"/>
    <w:rPr>
      <w:spacing w:val="2"/>
      <w:sz w:val="28"/>
      <w:szCs w:val="24"/>
      <w:lang w:val="x-none" w:eastAsia="x-none"/>
    </w:rPr>
  </w:style>
  <w:style w:type="paragraph" w:customStyle="1" w:styleId="00010">
    <w:name w:val="000 Заголовок1"/>
    <w:basedOn w:val="afc"/>
    <w:link w:val="00011"/>
    <w:qFormat/>
    <w:rsid w:val="006D39D7"/>
    <w:pPr>
      <w:spacing w:before="120" w:after="120"/>
      <w:ind w:left="360" w:hanging="360"/>
      <w:contextualSpacing w:val="0"/>
      <w:jc w:val="center"/>
      <w:outlineLvl w:val="1"/>
    </w:pPr>
    <w:rPr>
      <w:b/>
      <w:i/>
      <w:sz w:val="28"/>
      <w:szCs w:val="28"/>
      <w:u w:val="single"/>
      <w:lang w:val="x-none" w:eastAsia="x-none"/>
    </w:rPr>
  </w:style>
  <w:style w:type="paragraph" w:customStyle="1" w:styleId="000-">
    <w:name w:val="000 - Список"/>
    <w:basedOn w:val="a0"/>
    <w:qFormat/>
    <w:rsid w:val="006D39D7"/>
    <w:pPr>
      <w:widowControl/>
      <w:numPr>
        <w:numId w:val="35"/>
      </w:numPr>
      <w:suppressAutoHyphens w:val="0"/>
      <w:spacing w:before="120" w:after="12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01">
    <w:name w:val="0 1. Заголовок"/>
    <w:basedOn w:val="afc"/>
    <w:link w:val="010"/>
    <w:qFormat/>
    <w:rsid w:val="006D39D7"/>
    <w:pPr>
      <w:numPr>
        <w:numId w:val="34"/>
      </w:numPr>
      <w:spacing w:before="240" w:after="240"/>
      <w:jc w:val="center"/>
      <w:outlineLvl w:val="1"/>
    </w:pPr>
    <w:rPr>
      <w:b/>
      <w:i/>
      <w:sz w:val="28"/>
      <w:szCs w:val="28"/>
      <w:u w:val="single"/>
      <w:lang w:val="x-none" w:eastAsia="x-none"/>
    </w:rPr>
  </w:style>
  <w:style w:type="paragraph" w:customStyle="1" w:styleId="02">
    <w:name w:val="0 курсив Заголовок"/>
    <w:basedOn w:val="0"/>
    <w:link w:val="03"/>
    <w:qFormat/>
    <w:rsid w:val="006D39D7"/>
    <w:pPr>
      <w:spacing w:before="240" w:after="240"/>
    </w:pPr>
    <w:rPr>
      <w:b/>
      <w:i/>
    </w:rPr>
  </w:style>
  <w:style w:type="character" w:customStyle="1" w:styleId="afd">
    <w:name w:val="Абзац списка Знак"/>
    <w:link w:val="afc"/>
    <w:rsid w:val="006D39D7"/>
    <w:rPr>
      <w:sz w:val="24"/>
      <w:szCs w:val="24"/>
    </w:rPr>
  </w:style>
  <w:style w:type="character" w:customStyle="1" w:styleId="010">
    <w:name w:val="0 Заголовок 1 Знак"/>
    <w:link w:val="01"/>
    <w:rsid w:val="006D39D7"/>
    <w:rPr>
      <w:b/>
      <w:i/>
      <w:sz w:val="28"/>
      <w:szCs w:val="28"/>
      <w:u w:val="single"/>
      <w:lang w:val="x-none" w:eastAsia="x-none"/>
    </w:rPr>
  </w:style>
  <w:style w:type="paragraph" w:customStyle="1" w:styleId="011">
    <w:name w:val="0 1.1 Заголовок"/>
    <w:basedOn w:val="00010"/>
    <w:link w:val="0110"/>
    <w:qFormat/>
    <w:rsid w:val="006D39D7"/>
    <w:pPr>
      <w:numPr>
        <w:ilvl w:val="1"/>
        <w:numId w:val="34"/>
      </w:numPr>
      <w:spacing w:before="240" w:after="240"/>
      <w:outlineLvl w:val="2"/>
    </w:pPr>
  </w:style>
  <w:style w:type="character" w:customStyle="1" w:styleId="03">
    <w:name w:val="0 курсив Заголовок Знак"/>
    <w:link w:val="02"/>
    <w:rsid w:val="006D39D7"/>
    <w:rPr>
      <w:b/>
      <w:i/>
      <w:spacing w:val="2"/>
      <w:sz w:val="28"/>
      <w:szCs w:val="24"/>
      <w:lang w:val="x-none" w:eastAsia="x-none"/>
    </w:rPr>
  </w:style>
  <w:style w:type="character" w:customStyle="1" w:styleId="00011">
    <w:name w:val="000 Заголовок1 Знак"/>
    <w:link w:val="00010"/>
    <w:rsid w:val="006D39D7"/>
    <w:rPr>
      <w:b/>
      <w:i/>
      <w:sz w:val="28"/>
      <w:szCs w:val="28"/>
      <w:u w:val="single"/>
      <w:lang w:val="x-none" w:eastAsia="x-none"/>
    </w:rPr>
  </w:style>
  <w:style w:type="character" w:customStyle="1" w:styleId="0110">
    <w:name w:val="0 1.1 Заголовок Знак"/>
    <w:link w:val="011"/>
    <w:rsid w:val="006D39D7"/>
    <w:rPr>
      <w:b/>
      <w:i/>
      <w:sz w:val="28"/>
      <w:szCs w:val="28"/>
      <w:u w:val="single"/>
      <w:lang w:val="x-none" w:eastAsia="x-none"/>
    </w:rPr>
  </w:style>
  <w:style w:type="paragraph" w:customStyle="1" w:styleId="FR2">
    <w:name w:val="FR2"/>
    <w:rsid w:val="006D39D7"/>
    <w:pPr>
      <w:widowControl w:val="0"/>
      <w:overflowPunct w:val="0"/>
      <w:autoSpaceDE w:val="0"/>
      <w:autoSpaceDN w:val="0"/>
      <w:adjustRightInd w:val="0"/>
      <w:spacing w:line="276" w:lineRule="auto"/>
      <w:ind w:firstLine="709"/>
      <w:jc w:val="right"/>
      <w:textAlignment w:val="baseline"/>
    </w:pPr>
    <w:rPr>
      <w:b/>
      <w:sz w:val="28"/>
      <w:szCs w:val="20"/>
    </w:rPr>
  </w:style>
  <w:style w:type="paragraph" w:customStyle="1" w:styleId="000">
    <w:name w:val="000 Основной текст"/>
    <w:basedOn w:val="a0"/>
    <w:link w:val="0000"/>
    <w:qFormat/>
    <w:rsid w:val="006D39D7"/>
    <w:pPr>
      <w:widowControl/>
      <w:suppressAutoHyphens w:val="0"/>
      <w:ind w:firstLine="709"/>
      <w:jc w:val="both"/>
    </w:pPr>
    <w:rPr>
      <w:rFonts w:ascii="Times New Roman" w:hAnsi="Times New Roman"/>
      <w:spacing w:val="2"/>
      <w:kern w:val="0"/>
      <w:sz w:val="28"/>
      <w:lang w:val="x-none" w:eastAsia="x-none"/>
    </w:rPr>
  </w:style>
  <w:style w:type="character" w:customStyle="1" w:styleId="0000">
    <w:name w:val="000 Основной текст Знак"/>
    <w:link w:val="000"/>
    <w:rsid w:val="006D39D7"/>
    <w:rPr>
      <w:spacing w:val="2"/>
      <w:sz w:val="28"/>
      <w:szCs w:val="24"/>
      <w:lang w:val="x-none" w:eastAsia="x-none"/>
    </w:rPr>
  </w:style>
  <w:style w:type="character" w:customStyle="1" w:styleId="1d">
    <w:name w:val="Основной текст Знак1"/>
    <w:uiPriority w:val="99"/>
    <w:semiHidden/>
    <w:rsid w:val="006D39D7"/>
    <w:rPr>
      <w:rFonts w:ascii="Times New Roman" w:hAnsi="Times New Roman"/>
      <w:sz w:val="22"/>
      <w:szCs w:val="22"/>
    </w:rPr>
  </w:style>
  <w:style w:type="character" w:customStyle="1" w:styleId="fts-hit1">
    <w:name w:val="fts-hit1"/>
    <w:rsid w:val="006D39D7"/>
    <w:rPr>
      <w:shd w:val="clear" w:color="auto" w:fill="FFC0CB"/>
    </w:rPr>
  </w:style>
  <w:style w:type="paragraph" w:customStyle="1" w:styleId="0002">
    <w:name w:val="000 Таблица"/>
    <w:basedOn w:val="0"/>
    <w:link w:val="0003"/>
    <w:qFormat/>
    <w:rsid w:val="006D39D7"/>
    <w:pPr>
      <w:spacing w:before="120"/>
      <w:jc w:val="right"/>
    </w:pPr>
    <w:rPr>
      <w:sz w:val="24"/>
    </w:rPr>
  </w:style>
  <w:style w:type="character" w:customStyle="1" w:styleId="0003">
    <w:name w:val="000 Таблица Знак"/>
    <w:link w:val="0002"/>
    <w:rsid w:val="006D39D7"/>
    <w:rPr>
      <w:spacing w:val="2"/>
      <w:sz w:val="24"/>
      <w:szCs w:val="24"/>
      <w:lang w:val="x-none" w:eastAsia="x-none"/>
    </w:rPr>
  </w:style>
  <w:style w:type="character" w:customStyle="1" w:styleId="vvsmallbottomformuls1">
    <w:name w:val="vvsmallbottomformuls1"/>
    <w:rsid w:val="006D39D7"/>
    <w:rPr>
      <w:rFonts w:ascii="Arial" w:hAnsi="Arial" w:cs="Arial" w:hint="default"/>
      <w:sz w:val="17"/>
      <w:szCs w:val="17"/>
    </w:rPr>
  </w:style>
  <w:style w:type="paragraph" w:customStyle="1" w:styleId="14001">
    <w:name w:val="14001"/>
    <w:basedOn w:val="a0"/>
    <w:rsid w:val="006D39D7"/>
    <w:pPr>
      <w:widowControl/>
      <w:suppressAutoHyphens w:val="0"/>
      <w:autoSpaceDE w:val="0"/>
      <w:autoSpaceDN w:val="0"/>
      <w:ind w:firstLine="709"/>
      <w:jc w:val="center"/>
    </w:pPr>
    <w:rPr>
      <w:rFonts w:ascii="Times New Roman" w:hAnsi="Times New Roman"/>
      <w:b/>
      <w:bCs/>
      <w:color w:val="000000"/>
      <w:kern w:val="0"/>
      <w:sz w:val="28"/>
      <w:szCs w:val="28"/>
    </w:rPr>
  </w:style>
  <w:style w:type="paragraph" w:customStyle="1" w:styleId="1460">
    <w:name w:val="1460"/>
    <w:basedOn w:val="a0"/>
    <w:rsid w:val="006D39D7"/>
    <w:pPr>
      <w:widowControl/>
      <w:suppressAutoHyphens w:val="0"/>
      <w:autoSpaceDE w:val="0"/>
      <w:autoSpaceDN w:val="0"/>
      <w:spacing w:before="120"/>
      <w:ind w:firstLine="709"/>
      <w:jc w:val="center"/>
    </w:pPr>
    <w:rPr>
      <w:rFonts w:ascii="Times New Roman" w:hAnsi="Times New Roman"/>
      <w:b/>
      <w:bCs/>
      <w:color w:val="000000"/>
      <w:kern w:val="0"/>
      <w:sz w:val="28"/>
      <w:szCs w:val="28"/>
    </w:rPr>
  </w:style>
  <w:style w:type="paragraph" w:customStyle="1" w:styleId="01113">
    <w:name w:val="0 1.1.1 Заголовок 3"/>
    <w:basedOn w:val="011"/>
    <w:link w:val="011130"/>
    <w:qFormat/>
    <w:rsid w:val="006D39D7"/>
    <w:pPr>
      <w:numPr>
        <w:ilvl w:val="2"/>
      </w:numPr>
    </w:pPr>
  </w:style>
  <w:style w:type="character" w:customStyle="1" w:styleId="011130">
    <w:name w:val="0 1.1.1 Заголовок 3 Знак"/>
    <w:basedOn w:val="0110"/>
    <w:link w:val="01113"/>
    <w:rsid w:val="006D39D7"/>
    <w:rPr>
      <w:b/>
      <w:i/>
      <w:sz w:val="28"/>
      <w:szCs w:val="28"/>
      <w:u w:val="single"/>
      <w:lang w:val="x-none" w:eastAsia="x-none"/>
    </w:rPr>
  </w:style>
  <w:style w:type="paragraph" w:styleId="afff5">
    <w:name w:val="Revision"/>
    <w:hidden/>
    <w:uiPriority w:val="99"/>
    <w:semiHidden/>
    <w:rsid w:val="006D39D7"/>
    <w:pPr>
      <w:spacing w:line="276" w:lineRule="auto"/>
      <w:ind w:firstLine="709"/>
      <w:jc w:val="both"/>
    </w:pPr>
  </w:style>
  <w:style w:type="paragraph" w:customStyle="1" w:styleId="04">
    <w:name w:val="0 Текст табл"/>
    <w:basedOn w:val="000"/>
    <w:link w:val="05"/>
    <w:qFormat/>
    <w:rsid w:val="006D39D7"/>
    <w:pPr>
      <w:ind w:firstLine="0"/>
    </w:pPr>
    <w:rPr>
      <w:sz w:val="24"/>
    </w:rPr>
  </w:style>
  <w:style w:type="character" w:customStyle="1" w:styleId="05">
    <w:name w:val="0 Текст табл Знак"/>
    <w:link w:val="04"/>
    <w:rsid w:val="006D39D7"/>
    <w:rPr>
      <w:spacing w:val="2"/>
      <w:sz w:val="24"/>
      <w:szCs w:val="24"/>
      <w:lang w:val="x-none" w:eastAsia="x-none"/>
    </w:rPr>
  </w:style>
  <w:style w:type="character" w:customStyle="1" w:styleId="context1">
    <w:name w:val="context1"/>
    <w:rsid w:val="006D39D7"/>
    <w:rPr>
      <w:shd w:val="clear" w:color="auto" w:fill="FFFF00"/>
    </w:rPr>
  </w:style>
  <w:style w:type="paragraph" w:customStyle="1" w:styleId="formattext">
    <w:name w:val="formattext"/>
    <w:basedOn w:val="a0"/>
    <w:rsid w:val="006D39D7"/>
    <w:pPr>
      <w:widowControl/>
      <w:suppressAutoHyphens w:val="0"/>
    </w:pPr>
    <w:rPr>
      <w:rFonts w:ascii="Times New Roman" w:hAnsi="Times New Roman"/>
      <w:kern w:val="0"/>
      <w:sz w:val="19"/>
      <w:szCs w:val="19"/>
    </w:rPr>
  </w:style>
  <w:style w:type="character" w:customStyle="1" w:styleId="context">
    <w:name w:val="context"/>
    <w:basedOn w:val="a1"/>
    <w:rsid w:val="006D39D7"/>
  </w:style>
  <w:style w:type="character" w:customStyle="1" w:styleId="FontStyle65">
    <w:name w:val="Font Style65"/>
    <w:uiPriority w:val="99"/>
    <w:rsid w:val="006D39D7"/>
    <w:rPr>
      <w:rFonts w:ascii="Arial" w:hAnsi="Arial" w:cs="Arial"/>
      <w:sz w:val="22"/>
      <w:szCs w:val="22"/>
    </w:rPr>
  </w:style>
  <w:style w:type="paragraph" w:customStyle="1" w:styleId="Style24">
    <w:name w:val="Style24"/>
    <w:basedOn w:val="a0"/>
    <w:rsid w:val="006D39D7"/>
    <w:pPr>
      <w:suppressAutoHyphens w:val="0"/>
      <w:autoSpaceDE w:val="0"/>
      <w:autoSpaceDN w:val="0"/>
      <w:adjustRightInd w:val="0"/>
      <w:spacing w:line="254" w:lineRule="exact"/>
    </w:pPr>
    <w:rPr>
      <w:rFonts w:ascii="Times New Roman" w:hAnsi="Times New Roman"/>
      <w:kern w:val="0"/>
      <w:sz w:val="24"/>
    </w:rPr>
  </w:style>
  <w:style w:type="paragraph" w:customStyle="1" w:styleId="Style34">
    <w:name w:val="Style34"/>
    <w:basedOn w:val="a0"/>
    <w:rsid w:val="006D39D7"/>
    <w:pPr>
      <w:suppressAutoHyphens w:val="0"/>
      <w:autoSpaceDE w:val="0"/>
      <w:autoSpaceDN w:val="0"/>
      <w:adjustRightInd w:val="0"/>
      <w:spacing w:line="281" w:lineRule="exact"/>
      <w:ind w:firstLine="1243"/>
      <w:jc w:val="both"/>
    </w:pPr>
    <w:rPr>
      <w:rFonts w:ascii="Times New Roman" w:hAnsi="Times New Roman"/>
      <w:kern w:val="0"/>
      <w:sz w:val="24"/>
    </w:rPr>
  </w:style>
  <w:style w:type="character" w:customStyle="1" w:styleId="FontStyle79">
    <w:name w:val="Font Style79"/>
    <w:rsid w:val="006D39D7"/>
    <w:rPr>
      <w:rFonts w:ascii="Times New Roman" w:hAnsi="Times New Roman" w:cs="Times New Roman"/>
      <w:sz w:val="22"/>
      <w:szCs w:val="22"/>
    </w:rPr>
  </w:style>
  <w:style w:type="paragraph" w:customStyle="1" w:styleId="Style43">
    <w:name w:val="Style43"/>
    <w:basedOn w:val="a0"/>
    <w:uiPriority w:val="99"/>
    <w:rsid w:val="006D39D7"/>
    <w:pPr>
      <w:suppressAutoHyphens w:val="0"/>
      <w:autoSpaceDE w:val="0"/>
      <w:autoSpaceDN w:val="0"/>
      <w:adjustRightInd w:val="0"/>
      <w:spacing w:line="256" w:lineRule="exact"/>
      <w:jc w:val="both"/>
    </w:pPr>
    <w:rPr>
      <w:rFonts w:ascii="Times New Roman" w:hAnsi="Times New Roman"/>
      <w:kern w:val="0"/>
      <w:sz w:val="24"/>
    </w:rPr>
  </w:style>
  <w:style w:type="character" w:customStyle="1" w:styleId="FontStyle73">
    <w:name w:val="Font Style73"/>
    <w:rsid w:val="006D39D7"/>
    <w:rPr>
      <w:rFonts w:ascii="Arial" w:hAnsi="Arial" w:cs="Arial"/>
      <w:sz w:val="16"/>
      <w:szCs w:val="16"/>
    </w:rPr>
  </w:style>
  <w:style w:type="paragraph" w:customStyle="1" w:styleId="afff6">
    <w:name w:val="Основной"/>
    <w:basedOn w:val="a0"/>
    <w:rsid w:val="006D39D7"/>
    <w:pPr>
      <w:widowControl/>
      <w:suppressAutoHyphens w:val="0"/>
      <w:ind w:firstLine="709"/>
      <w:jc w:val="both"/>
    </w:pPr>
    <w:rPr>
      <w:rFonts w:ascii="Times New Roman" w:hAnsi="Times New Roman"/>
      <w:kern w:val="0"/>
      <w:sz w:val="28"/>
    </w:rPr>
  </w:style>
  <w:style w:type="character" w:customStyle="1" w:styleId="FontStyle94">
    <w:name w:val="Font Style94"/>
    <w:rsid w:val="006D39D7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6D39D7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rsid w:val="006D39D7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6D39D7"/>
    <w:pPr>
      <w:suppressAutoHyphens w:val="0"/>
      <w:autoSpaceDE w:val="0"/>
      <w:autoSpaceDN w:val="0"/>
      <w:adjustRightInd w:val="0"/>
      <w:spacing w:line="264" w:lineRule="exact"/>
      <w:ind w:hanging="326"/>
      <w:jc w:val="both"/>
    </w:pPr>
    <w:rPr>
      <w:rFonts w:ascii="Times New Roman" w:hAnsi="Times New Roman"/>
      <w:kern w:val="0"/>
      <w:sz w:val="24"/>
    </w:rPr>
  </w:style>
  <w:style w:type="paragraph" w:customStyle="1" w:styleId="120304">
    <w:name w:val="Стиль 12 пт По ширине Слева:  03 см Первая строка:  04 см Спр..."/>
    <w:basedOn w:val="a0"/>
    <w:rsid w:val="006D39D7"/>
    <w:pPr>
      <w:widowControl/>
      <w:suppressAutoHyphens w:val="0"/>
      <w:ind w:left="170" w:right="57" w:firstLine="227"/>
      <w:jc w:val="both"/>
    </w:pPr>
    <w:rPr>
      <w:rFonts w:ascii="Times New Roman" w:hAnsi="Times New Roman"/>
      <w:kern w:val="0"/>
      <w:sz w:val="28"/>
      <w:szCs w:val="20"/>
    </w:rPr>
  </w:style>
  <w:style w:type="paragraph" w:customStyle="1" w:styleId="030">
    <w:name w:val="0 заголовок 3"/>
    <w:basedOn w:val="011"/>
    <w:qFormat/>
    <w:rsid w:val="006D39D7"/>
    <w:pPr>
      <w:numPr>
        <w:ilvl w:val="0"/>
        <w:numId w:val="0"/>
      </w:numPr>
      <w:ind w:left="1224" w:hanging="504"/>
    </w:pPr>
  </w:style>
  <w:style w:type="paragraph" w:customStyle="1" w:styleId="1e">
    <w:name w:val="Красная строка1"/>
    <w:basedOn w:val="a5"/>
    <w:rsid w:val="006D39D7"/>
    <w:pPr>
      <w:widowControl/>
      <w:overflowPunct w:val="0"/>
      <w:spacing w:line="100" w:lineRule="atLeast"/>
      <w:ind w:left="170" w:right="170" w:firstLine="210"/>
      <w:textAlignment w:val="baseline"/>
    </w:pPr>
    <w:rPr>
      <w:rFonts w:ascii="CG Times (WR)" w:hAnsi="CG Times (WR)"/>
      <w:kern w:val="0"/>
      <w:lang w:val="x-none" w:eastAsia="ar-SA"/>
    </w:rPr>
  </w:style>
  <w:style w:type="paragraph" w:customStyle="1" w:styleId="Twordnormal">
    <w:name w:val="Tword_normal"/>
    <w:basedOn w:val="a0"/>
    <w:link w:val="Twordnormal0"/>
    <w:rsid w:val="006D39D7"/>
    <w:pPr>
      <w:widowControl/>
      <w:suppressAutoHyphens w:val="0"/>
      <w:ind w:firstLine="709"/>
      <w:jc w:val="both"/>
    </w:pPr>
    <w:rPr>
      <w:rFonts w:ascii="ISOCPEUR" w:hAnsi="ISOCPEUR"/>
      <w:i/>
      <w:kern w:val="0"/>
      <w:sz w:val="28"/>
      <w:lang w:val="x-none" w:eastAsia="x-none"/>
    </w:rPr>
  </w:style>
  <w:style w:type="character" w:customStyle="1" w:styleId="Twordnormal0">
    <w:name w:val="Tword_normal Знак"/>
    <w:link w:val="Twordnormal"/>
    <w:rsid w:val="006D39D7"/>
    <w:rPr>
      <w:rFonts w:ascii="ISOCPEUR" w:hAnsi="ISOCPEUR"/>
      <w:i/>
      <w:sz w:val="28"/>
      <w:szCs w:val="24"/>
      <w:lang w:val="x-none" w:eastAsia="x-none"/>
    </w:rPr>
  </w:style>
  <w:style w:type="paragraph" w:customStyle="1" w:styleId="headertext">
    <w:name w:val="headertext"/>
    <w:basedOn w:val="a0"/>
    <w:uiPriority w:val="99"/>
    <w:rsid w:val="006D39D7"/>
    <w:pPr>
      <w:keepNext/>
      <w:widowControl/>
      <w:suppressAutoHyphens w:val="0"/>
      <w:spacing w:before="90" w:after="15"/>
    </w:pPr>
    <w:rPr>
      <w:rFonts w:cs="Arial"/>
      <w:b/>
      <w:bCs/>
      <w:color w:val="00009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-</cp:lastModifiedBy>
  <cp:revision>4</cp:revision>
  <cp:lastPrinted>2014-06-02T11:26:00Z</cp:lastPrinted>
  <dcterms:created xsi:type="dcterms:W3CDTF">2017-06-30T19:27:00Z</dcterms:created>
  <dcterms:modified xsi:type="dcterms:W3CDTF">2017-07-01T16:23:00Z</dcterms:modified>
</cp:coreProperties>
</file>